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1B" w:rsidRPr="00A83815" w:rsidRDefault="00A83815" w:rsidP="00A83815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SERVIZI E FORNITURE</w:t>
      </w:r>
    </w:p>
    <w:p w:rsidR="001C621B" w:rsidRDefault="001C621B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PROCEDURE NEGOZIATE art. 36, comma 2, lett. b) D.Lgs.</w:t>
      </w:r>
      <w:r w:rsidR="007E1165" w:rsidRPr="00A8381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C7DBB" w:rsidRPr="00A83815">
        <w:rPr>
          <w:rFonts w:asciiTheme="minorHAnsi" w:hAnsiTheme="minorHAnsi"/>
          <w:b/>
          <w:bCs/>
          <w:sz w:val="28"/>
          <w:szCs w:val="28"/>
        </w:rPr>
        <w:t>50/2016</w:t>
      </w:r>
    </w:p>
    <w:p w:rsidR="00A83815" w:rsidRPr="00A83815" w:rsidRDefault="00A83815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A38A2" w:rsidRPr="00A8381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Modulo partecipazione a</w:t>
      </w:r>
    </w:p>
    <w:p w:rsidR="007E1165" w:rsidRPr="00A8381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i</w:t>
      </w:r>
      <w:r w:rsidR="00044CDA" w:rsidRPr="00A83815">
        <w:rPr>
          <w:rFonts w:asciiTheme="minorHAnsi" w:hAnsiTheme="minorHAnsi"/>
          <w:b/>
          <w:bCs/>
          <w:sz w:val="28"/>
          <w:szCs w:val="28"/>
        </w:rPr>
        <w:t>ndagine di mercato preliminare a procedura negoziata</w:t>
      </w:r>
      <w:r w:rsidR="00DE41AC" w:rsidRPr="00A83815">
        <w:rPr>
          <w:rFonts w:asciiTheme="minorHAnsi" w:hAnsiTheme="minorHAnsi"/>
          <w:b/>
          <w:bCs/>
          <w:sz w:val="28"/>
          <w:szCs w:val="28"/>
        </w:rPr>
        <w:t xml:space="preserve">, </w:t>
      </w:r>
    </w:p>
    <w:p w:rsidR="00044CDA" w:rsidRPr="00A83815" w:rsidRDefault="00DE41AC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ai sensi dell’art. 216, comma 9 del D.Lgs.</w:t>
      </w:r>
      <w:r w:rsidR="007E1165" w:rsidRPr="00A8381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A83815">
        <w:rPr>
          <w:rFonts w:asciiTheme="minorHAnsi" w:hAnsiTheme="minorHAnsi"/>
          <w:b/>
          <w:bCs/>
          <w:sz w:val="28"/>
          <w:szCs w:val="28"/>
        </w:rPr>
        <w:t>50/2016</w:t>
      </w:r>
      <w:r w:rsidR="007E1165" w:rsidRPr="00A8381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A83815">
        <w:rPr>
          <w:rStyle w:val="Rimandonotaapidipagina"/>
          <w:rFonts w:asciiTheme="minorHAnsi" w:hAnsiTheme="minorHAnsi"/>
          <w:b/>
          <w:bCs/>
          <w:sz w:val="28"/>
          <w:szCs w:val="28"/>
        </w:rPr>
        <w:footnoteReference w:id="1"/>
      </w:r>
    </w:p>
    <w:p w:rsidR="00DE05CC" w:rsidRPr="00A83815" w:rsidRDefault="00DE05CC" w:rsidP="00A8629D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sz w:val="22"/>
          <w:szCs w:val="22"/>
          <w:lang w:eastAsia="it-IT"/>
        </w:rPr>
      </w:pPr>
    </w:p>
    <w:p w:rsidR="0036668B" w:rsidRPr="0036668B" w:rsidRDefault="00A05328" w:rsidP="0036668B">
      <w:pPr>
        <w:spacing w:after="200" w:line="276" w:lineRule="auto"/>
        <w:jc w:val="both"/>
        <w:rPr>
          <w:rFonts w:ascii="Calibri" w:hAnsi="Calibri"/>
          <w:i/>
          <w:sz w:val="22"/>
          <w:szCs w:val="22"/>
          <w:lang w:eastAsia="en-US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OGGETTO:</w:t>
      </w: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</w:t>
      </w:r>
      <w:r w:rsidR="007E1165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ab/>
      </w:r>
      <w:r w:rsidR="0036668B" w:rsidRPr="0036668B">
        <w:rPr>
          <w:rFonts w:ascii="Calibri" w:hAnsi="Calibri"/>
          <w:b/>
          <w:sz w:val="22"/>
          <w:szCs w:val="22"/>
          <w:lang w:eastAsia="en-US"/>
        </w:rPr>
        <w:t xml:space="preserve">AVVISO ESPLORATIVO PER MANIFESTAZIONE D’INTERESSE FINALIZZATA ALL’AFFIDAMENTO TRAMITE PROCEDURA NEGOZIATA AI SENSI DELL’ART.36 COMMA 2 LETTERA B) DEL D.LGS N. 50/2016 </w:t>
      </w:r>
      <w:r w:rsidR="0036668B" w:rsidRPr="00FD66D5">
        <w:rPr>
          <w:rFonts w:ascii="Calibri" w:hAnsi="Calibri"/>
          <w:b/>
          <w:sz w:val="22"/>
          <w:szCs w:val="22"/>
          <w:lang w:eastAsia="en-US"/>
        </w:rPr>
        <w:t>DEL “SERVIZIO DI ANALISI ACQUA DESTINATA AL CONSUMO UMANO,  AI SENSI DEL D.LGS 31/200</w:t>
      </w:r>
      <w:r w:rsidR="00FD66D5" w:rsidRPr="00FD66D5">
        <w:rPr>
          <w:rFonts w:ascii="Calibri" w:hAnsi="Calibri"/>
          <w:b/>
          <w:sz w:val="22"/>
          <w:szCs w:val="22"/>
          <w:lang w:eastAsia="en-US"/>
        </w:rPr>
        <w:t>1</w:t>
      </w:r>
      <w:r w:rsidR="0036668B" w:rsidRPr="00FD66D5">
        <w:rPr>
          <w:rFonts w:ascii="Calibri" w:hAnsi="Calibri"/>
          <w:b/>
          <w:sz w:val="22"/>
          <w:szCs w:val="22"/>
          <w:lang w:eastAsia="en-US"/>
        </w:rPr>
        <w:t xml:space="preserve"> E S.M.”</w:t>
      </w:r>
    </w:p>
    <w:p w:rsidR="00A05328" w:rsidRPr="00A83815" w:rsidRDefault="00A05328" w:rsidP="0036668B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ll sottoscritto 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</w:t>
      </w: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nato a 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</w:t>
      </w:r>
      <w:r w:rsidRPr="00A83815">
        <w:rPr>
          <w:rFonts w:asciiTheme="minorHAnsi" w:hAnsiTheme="minorHAnsi"/>
          <w:sz w:val="22"/>
          <w:szCs w:val="22"/>
        </w:rPr>
        <w:t>_______ il _____</w:t>
      </w:r>
      <w:r w:rsidR="007E1165" w:rsidRPr="00A83815">
        <w:rPr>
          <w:rFonts w:asciiTheme="minorHAnsi" w:hAnsiTheme="minorHAnsi"/>
          <w:sz w:val="22"/>
          <w:szCs w:val="22"/>
        </w:rPr>
        <w:t>________</w:t>
      </w:r>
      <w:r w:rsidRPr="00A83815">
        <w:rPr>
          <w:rFonts w:asciiTheme="minorHAnsi" w:hAnsiTheme="minorHAnsi"/>
          <w:sz w:val="22"/>
          <w:szCs w:val="22"/>
        </w:rPr>
        <w:t>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reside</w:t>
      </w:r>
      <w:r w:rsidR="007E1165" w:rsidRPr="00A83815">
        <w:rPr>
          <w:rFonts w:asciiTheme="minorHAnsi" w:hAnsiTheme="minorHAnsi"/>
          <w:sz w:val="22"/>
          <w:szCs w:val="22"/>
        </w:rPr>
        <w:t xml:space="preserve">nte in ______________________________ </w:t>
      </w:r>
      <w:r w:rsidRPr="00A83815">
        <w:rPr>
          <w:rFonts w:asciiTheme="minorHAnsi" w:hAnsiTheme="minorHAnsi"/>
          <w:sz w:val="22"/>
          <w:szCs w:val="22"/>
        </w:rPr>
        <w:t>V</w:t>
      </w:r>
      <w:r w:rsidR="007E1165" w:rsidRPr="00A83815">
        <w:rPr>
          <w:rFonts w:asciiTheme="minorHAnsi" w:hAnsiTheme="minorHAnsi"/>
          <w:sz w:val="22"/>
          <w:szCs w:val="22"/>
        </w:rPr>
        <w:t>ia _____________________</w:t>
      </w:r>
      <w:r w:rsidRPr="00A83815">
        <w:rPr>
          <w:rFonts w:asciiTheme="minorHAnsi" w:hAnsiTheme="minorHAnsi"/>
          <w:sz w:val="22"/>
          <w:szCs w:val="22"/>
        </w:rPr>
        <w:t>___________ n. 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c.f.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_____________________________________;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</w:p>
    <w:p w:rsidR="00A8629D" w:rsidRPr="00A83815" w:rsidRDefault="00A8629D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>CHIEDE DI PARTECIPARE ALL’INDAGINE DI MERCATO IN OGGETTO</w:t>
      </w:r>
    </w:p>
    <w:p w:rsidR="007E1165" w:rsidRPr="00A83815" w:rsidRDefault="007E1165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nella sua qualit</w:t>
      </w:r>
      <w:r w:rsidR="0036668B">
        <w:rPr>
          <w:rFonts w:asciiTheme="minorHAnsi" w:hAnsiTheme="minorHAnsi"/>
          <w:sz w:val="22"/>
          <w:szCs w:val="22"/>
        </w:rPr>
        <w:t xml:space="preserve">à di legale rappresentante della </w:t>
      </w:r>
      <w:r w:rsidR="0036668B">
        <w:rPr>
          <w:rFonts w:asciiTheme="minorHAnsi" w:hAnsiTheme="minorHAnsi"/>
          <w:b/>
          <w:sz w:val="22"/>
          <w:szCs w:val="22"/>
        </w:rPr>
        <w:t>Società</w:t>
      </w:r>
      <w:r w:rsidRPr="00A83815">
        <w:rPr>
          <w:rFonts w:asciiTheme="minorHAnsi" w:hAnsiTheme="minorHAnsi"/>
          <w:i/>
          <w:sz w:val="22"/>
          <w:szCs w:val="22"/>
        </w:rPr>
        <w:t>(ragione sociale/denominazione)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7E1165" w:rsidRPr="00A83815">
        <w:rPr>
          <w:rFonts w:asciiTheme="minorHAnsi" w:hAnsiTheme="minorHAnsi"/>
          <w:sz w:val="22"/>
          <w:szCs w:val="22"/>
        </w:rPr>
        <w:t>___________</w:t>
      </w:r>
      <w:r w:rsidRPr="00A83815">
        <w:rPr>
          <w:rFonts w:asciiTheme="minorHAnsi" w:hAnsiTheme="minorHAnsi"/>
          <w:sz w:val="22"/>
          <w:szCs w:val="22"/>
        </w:rPr>
        <w:t>____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_____________________________________</w:t>
      </w:r>
      <w:r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(eventualmente) giusta procura gener</w:t>
      </w:r>
      <w:r w:rsidR="007E1165" w:rsidRPr="00A83815">
        <w:rPr>
          <w:rFonts w:asciiTheme="minorHAnsi" w:hAnsiTheme="minorHAnsi"/>
          <w:sz w:val="22"/>
          <w:szCs w:val="22"/>
        </w:rPr>
        <w:t>ale / speciale n. ______</w:t>
      </w:r>
      <w:r w:rsidRPr="00A83815">
        <w:rPr>
          <w:rFonts w:asciiTheme="minorHAnsi" w:hAnsiTheme="minorHAnsi"/>
          <w:sz w:val="22"/>
          <w:szCs w:val="22"/>
        </w:rPr>
        <w:t>_______ del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</w:t>
      </w:r>
      <w:r w:rsidR="007E1165" w:rsidRPr="00A83815">
        <w:rPr>
          <w:rFonts w:asciiTheme="minorHAnsi" w:hAnsiTheme="minorHAnsi"/>
          <w:sz w:val="22"/>
          <w:szCs w:val="22"/>
        </w:rPr>
        <w:t>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quale: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TITOLARE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PRESIDENTE della società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SOCIO con potere di rappresentanza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__________________</w:t>
      </w:r>
      <w:r w:rsidR="007E1165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Cod.</w:t>
      </w:r>
      <w:r w:rsidR="007E1165" w:rsidRPr="00A83815">
        <w:rPr>
          <w:rFonts w:asciiTheme="minorHAnsi" w:hAnsiTheme="minorHAnsi"/>
          <w:sz w:val="22"/>
          <w:szCs w:val="22"/>
        </w:rPr>
        <w:t xml:space="preserve"> Fiscale ____________________</w:t>
      </w:r>
      <w:r w:rsidRPr="00A83815">
        <w:rPr>
          <w:rFonts w:asciiTheme="minorHAnsi" w:hAnsiTheme="minorHAnsi"/>
          <w:sz w:val="22"/>
          <w:szCs w:val="22"/>
        </w:rPr>
        <w:t>__ p</w:t>
      </w:r>
      <w:r w:rsidR="007E1165" w:rsidRPr="00A83815">
        <w:rPr>
          <w:rFonts w:asciiTheme="minorHAnsi" w:hAnsiTheme="minorHAnsi"/>
          <w:sz w:val="22"/>
          <w:szCs w:val="22"/>
        </w:rPr>
        <w:t>artita IVA ______________</w:t>
      </w:r>
      <w:r w:rsidRPr="00A83815">
        <w:rPr>
          <w:rFonts w:asciiTheme="minorHAnsi" w:hAnsiTheme="minorHAnsi"/>
          <w:sz w:val="22"/>
          <w:szCs w:val="22"/>
        </w:rPr>
        <w:t>_______ Cod. attività</w:t>
      </w:r>
      <w:r w:rsidR="007E1165" w:rsidRPr="00A83815">
        <w:rPr>
          <w:rFonts w:asciiTheme="minorHAnsi" w:hAnsiTheme="minorHAnsi"/>
          <w:sz w:val="22"/>
          <w:szCs w:val="22"/>
        </w:rPr>
        <w:t xml:space="preserve"> _______</w:t>
      </w:r>
      <w:r w:rsidRPr="00A83815">
        <w:rPr>
          <w:rFonts w:asciiTheme="minorHAnsi" w:hAnsiTheme="minorHAnsi"/>
          <w:sz w:val="22"/>
          <w:szCs w:val="22"/>
        </w:rPr>
        <w:t>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con sede legale in ___</w:t>
      </w:r>
      <w:r w:rsidR="007E1165" w:rsidRPr="00A83815">
        <w:rPr>
          <w:rFonts w:asciiTheme="minorHAnsi" w:hAnsiTheme="minorHAnsi"/>
          <w:sz w:val="22"/>
          <w:szCs w:val="22"/>
        </w:rPr>
        <w:t>___________________</w:t>
      </w:r>
      <w:r w:rsidRPr="00A83815">
        <w:rPr>
          <w:rFonts w:asciiTheme="minorHAnsi" w:hAnsiTheme="minorHAnsi"/>
          <w:sz w:val="22"/>
          <w:szCs w:val="22"/>
        </w:rPr>
        <w:t>____ Via/P.zza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</w:t>
      </w:r>
      <w:r w:rsidR="007E1165" w:rsidRPr="00A83815">
        <w:rPr>
          <w:rFonts w:asciiTheme="minorHAnsi" w:hAnsiTheme="minorHAnsi"/>
          <w:sz w:val="22"/>
          <w:szCs w:val="22"/>
        </w:rPr>
        <w:t>__________</w:t>
      </w:r>
      <w:r w:rsidRPr="00A83815">
        <w:rPr>
          <w:rFonts w:asciiTheme="minorHAnsi" w:hAnsiTheme="minorHAnsi"/>
          <w:sz w:val="22"/>
          <w:szCs w:val="22"/>
        </w:rPr>
        <w:t xml:space="preserve">_____ n. </w:t>
      </w:r>
      <w:r w:rsidR="007E1165" w:rsidRPr="00A83815">
        <w:rPr>
          <w:rFonts w:asciiTheme="minorHAnsi" w:hAnsiTheme="minorHAnsi"/>
          <w:sz w:val="22"/>
          <w:szCs w:val="22"/>
        </w:rPr>
        <w:t>_____</w:t>
      </w:r>
      <w:r w:rsidRPr="00A83815">
        <w:rPr>
          <w:rFonts w:asciiTheme="minorHAnsi" w:hAnsiTheme="minorHAnsi"/>
          <w:sz w:val="22"/>
          <w:szCs w:val="22"/>
        </w:rPr>
        <w:t>__</w:t>
      </w:r>
    </w:p>
    <w:p w:rsidR="00A8629D" w:rsidRPr="00A83815" w:rsidRDefault="007E1165" w:rsidP="007E1165">
      <w:pPr>
        <w:jc w:val="both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tel. __________</w:t>
      </w:r>
      <w:r w:rsidR="00A8629D" w:rsidRPr="00A83815">
        <w:rPr>
          <w:rFonts w:asciiTheme="minorHAnsi" w:hAnsiTheme="minorHAnsi"/>
          <w:sz w:val="22"/>
          <w:szCs w:val="22"/>
        </w:rPr>
        <w:t>_____ fax</w:t>
      </w:r>
      <w:r w:rsidRPr="00A83815">
        <w:rPr>
          <w:rFonts w:asciiTheme="minorHAnsi" w:hAnsiTheme="minorHAnsi"/>
          <w:sz w:val="22"/>
          <w:szCs w:val="22"/>
        </w:rPr>
        <w:t xml:space="preserve"> _________</w:t>
      </w:r>
      <w:r w:rsidR="00A8629D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PEC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</w:t>
      </w:r>
      <w:r w:rsidR="00A8629D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e-mail 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_____</w:t>
      </w:r>
    </w:p>
    <w:p w:rsidR="00A8629D" w:rsidRPr="00A83815" w:rsidRDefault="00A8629D" w:rsidP="007E1165">
      <w:pPr>
        <w:pStyle w:val="Corpodeltesto31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 xml:space="preserve">che partecipa alla selezione quale </w:t>
      </w:r>
      <w:r w:rsidRPr="00A83815">
        <w:rPr>
          <w:rFonts w:asciiTheme="minorHAnsi" w:hAnsiTheme="minorHAnsi"/>
          <w:i w:val="0"/>
          <w:sz w:val="22"/>
          <w:szCs w:val="22"/>
        </w:rPr>
        <w:t>(barrare e completare)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concorrente singolo;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consorzio stabile costituito dai seguenti consorziati: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capogruppo/mandataria di un raggruppamento temporaneo di imprese denominato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</w:t>
      </w:r>
      <w:r w:rsidR="00A8629D" w:rsidRPr="00A83815">
        <w:rPr>
          <w:rFonts w:asciiTheme="minorHAnsi" w:hAnsiTheme="minorHAnsi"/>
          <w:sz w:val="22"/>
          <w:szCs w:val="22"/>
        </w:rPr>
        <w:t>__________;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ab/>
        <w:t>mandante di un raggruppamento temporaneo di imprese denominato</w:t>
      </w:r>
    </w:p>
    <w:p w:rsidR="00A8629D" w:rsidRPr="00A83815" w:rsidRDefault="00A8629D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>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Pr="00A83815">
        <w:rPr>
          <w:rFonts w:asciiTheme="minorHAnsi" w:hAnsiTheme="minorHAnsi"/>
          <w:i w:val="0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</w:t>
      </w:r>
      <w:r w:rsidR="00A8629D" w:rsidRPr="00A83815">
        <w:rPr>
          <w:rFonts w:asciiTheme="minorHAnsi" w:hAnsiTheme="minorHAnsi"/>
          <w:sz w:val="22"/>
          <w:szCs w:val="22"/>
        </w:rPr>
        <w:t>__________________________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autoSpaceDE w:val="0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A tal fine, sotto la propria personale responsabilità, consapevole che ai sensi: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lastRenderedPageBreak/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center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D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C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H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R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Il possesso dei requisiti previsti nell’avviso di manife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stazione di interesse prot. 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___, in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particolare: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rientrare nella categoria degli operatori economici di cui all’art. 45 D.Lgs.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non trovarsi in alcuna delle cause di esclusione di cui all’art.</w:t>
      </w:r>
      <w:r w:rsidR="00D612D2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80 D.Lgs.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l’impresa e iscritta nel registro delle imprese della Camera di Commercio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di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</w:t>
      </w:r>
      <w:r w:rsidR="00650721" w:rsidRPr="00A83815">
        <w:rPr>
          <w:rFonts w:asciiTheme="minorHAnsi" w:eastAsia="ArialMT" w:hAnsiTheme="minorHAnsi"/>
          <w:sz w:val="22"/>
          <w:szCs w:val="22"/>
          <w:lang w:eastAsia="it-IT"/>
        </w:rPr>
        <w:t>_, per la seguente attività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: 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>;</w:t>
      </w:r>
    </w:p>
    <w:p w:rsidR="007D721A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hAnsiTheme="minorHAnsi"/>
          <w:bCs/>
          <w:sz w:val="22"/>
          <w:szCs w:val="22"/>
        </w:rPr>
        <w:t>Che i soggetti con potere di rappresentanza, oltre al sottoscritto dichiarante, e i direttori tecnici, attualmente in carica, sono:</w:t>
      </w:r>
    </w:p>
    <w:tbl>
      <w:tblPr>
        <w:tblW w:w="9640" w:type="dxa"/>
        <w:tblInd w:w="238" w:type="dxa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980"/>
      </w:tblGrid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</w:t>
            </w: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essere consapevole che, o</w:t>
      </w:r>
      <w:r w:rsidRPr="00A83815">
        <w:rPr>
          <w:rFonts w:asciiTheme="minorHAnsi" w:hAnsiTheme="minorHAnsi"/>
          <w:sz w:val="22"/>
          <w:szCs w:val="22"/>
        </w:rPr>
        <w:t>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:rsidR="001C7057" w:rsidRPr="00A83815" w:rsidRDefault="001C7057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Cs/>
          <w:sz w:val="22"/>
          <w:szCs w:val="22"/>
        </w:rPr>
        <w:t xml:space="preserve">che nell’anno antecedente la data della pubblicazione </w:t>
      </w:r>
      <w:r w:rsidR="008C7DBB" w:rsidRPr="00A83815">
        <w:rPr>
          <w:rFonts w:asciiTheme="minorHAnsi" w:hAnsiTheme="minorHAnsi"/>
          <w:bCs/>
          <w:sz w:val="22"/>
          <w:szCs w:val="22"/>
        </w:rPr>
        <w:t>del presente avviso</w:t>
      </w:r>
      <w:r w:rsidRPr="00A83815">
        <w:rPr>
          <w:rFonts w:asciiTheme="minorHAnsi" w:hAnsiTheme="minorHAnsi"/>
          <w:bCs/>
          <w:sz w:val="22"/>
          <w:szCs w:val="22"/>
        </w:rPr>
        <w:t xml:space="preserve"> sono cessati dalla carica, quali organi di amministrazione i seguenti soggetti</w:t>
      </w:r>
      <w:r w:rsidR="007E1165" w:rsidRPr="00A83815">
        <w:rPr>
          <w:rFonts w:asciiTheme="minorHAnsi" w:hAnsiTheme="minorHAnsi"/>
          <w:bCs/>
          <w:sz w:val="22"/>
          <w:szCs w:val="22"/>
          <w:vertAlign w:val="superscript"/>
        </w:rPr>
        <w:t xml:space="preserve"> </w:t>
      </w:r>
      <w:r w:rsidRPr="00A83815">
        <w:rPr>
          <w:rStyle w:val="Caratteredellanota"/>
          <w:rFonts w:asciiTheme="minorHAnsi" w:hAnsiTheme="minorHAnsi"/>
          <w:bCs/>
          <w:sz w:val="22"/>
          <w:szCs w:val="22"/>
          <w:vertAlign w:val="superscript"/>
        </w:rPr>
        <w:footnoteReference w:id="2"/>
      </w:r>
      <w:r w:rsidRPr="00A83815">
        <w:rPr>
          <w:rFonts w:asciiTheme="minorHAnsi" w:hAnsiTheme="minorHAnsi"/>
          <w:bCs/>
          <w:sz w:val="22"/>
          <w:szCs w:val="22"/>
        </w:rPr>
        <w:t>:</w:t>
      </w:r>
    </w:p>
    <w:p w:rsidR="00A83815" w:rsidRPr="00A83815" w:rsidRDefault="00A83815" w:rsidP="00A83815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7B1F" w:rsidRPr="00A83815" w:rsidRDefault="00047B1F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nei confronti dei soggetti sopra indicati non sussiste alcuna causa di esclusione di cui all’art.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D.</w:t>
      </w:r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>Lgs. 50/2016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 caso di avvalimento e/o subappalto il presente modello dovrà essere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integrato delle opportune dichiarazioni / documen</w:t>
      </w:r>
      <w:r w:rsidR="00DE7376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tazioni necessarie per dimostrare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la sussistenza dei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requisiti.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8629D" w:rsidRPr="00A83815" w:rsidRDefault="00AA7E9D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Si allega: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-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E30E7E" w:rsidRPr="00A83815">
        <w:rPr>
          <w:rFonts w:asciiTheme="minorHAnsi" w:eastAsia="ArialMT" w:hAnsiTheme="minorHAnsi"/>
          <w:sz w:val="22"/>
          <w:szCs w:val="22"/>
          <w:lang w:eastAsia="it-IT"/>
        </w:rPr>
        <w:t>copia del documento di identità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 sottoscrittore</w:t>
      </w:r>
    </w:p>
    <w:p w:rsidR="007E1165" w:rsidRPr="00A83815" w:rsidRDefault="007E11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7E1165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Data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</w:t>
      </w:r>
    </w:p>
    <w:p w:rsidR="00A83815" w:rsidRDefault="007E1165" w:rsidP="00A83815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________________________________________</w:t>
      </w:r>
    </w:p>
    <w:p w:rsidR="00AA7E9D" w:rsidRPr="00A83815" w:rsidRDefault="007E1165" w:rsidP="00492780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FIRMA DEL LEGALE RAPPRESENTANTE</w:t>
      </w:r>
    </w:p>
    <w:sectPr w:rsidR="00AA7E9D" w:rsidRPr="00A83815" w:rsidSect="001B61A0"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46" w:rsidRDefault="00813646">
      <w:r>
        <w:separator/>
      </w:r>
    </w:p>
  </w:endnote>
  <w:endnote w:type="continuationSeparator" w:id="0">
    <w:p w:rsidR="00813646" w:rsidRDefault="0081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46" w:rsidRDefault="00813646">
      <w:r>
        <w:separator/>
      </w:r>
    </w:p>
  </w:footnote>
  <w:footnote w:type="continuationSeparator" w:id="0">
    <w:p w:rsidR="00813646" w:rsidRDefault="00813646">
      <w:r>
        <w:continuationSeparator/>
      </w:r>
    </w:p>
  </w:footnote>
  <w:footnote w:id="1">
    <w:p w:rsidR="00000000" w:rsidRDefault="00D612D2" w:rsidP="007E1165">
      <w:pPr>
        <w:pStyle w:val="Testonotaapidipagina"/>
        <w:ind w:left="284" w:hanging="284"/>
        <w:jc w:val="both"/>
      </w:pPr>
      <w:r w:rsidRPr="007E1165">
        <w:rPr>
          <w:rStyle w:val="Rimandonotaapidipagina"/>
          <w:sz w:val="16"/>
          <w:vertAlign w:val="baseline"/>
        </w:rPr>
        <w:footnoteRef/>
      </w:r>
      <w:r w:rsidRPr="007E1165">
        <w:rPr>
          <w:sz w:val="16"/>
        </w:rPr>
        <w:t xml:space="preserve"> </w:t>
      </w:r>
      <w:r>
        <w:rPr>
          <w:sz w:val="16"/>
        </w:rPr>
        <w:t xml:space="preserve">  </w:t>
      </w:r>
      <w:r w:rsidRPr="007E1165">
        <w:rPr>
          <w:sz w:val="16"/>
        </w:rPr>
        <w:t>Procedura in vigore sino all’adozione delle linee guida di cui all’art. 37, comma 7 D.Lgs. 50/2016.</w:t>
      </w:r>
    </w:p>
  </w:footnote>
  <w:footnote w:id="2">
    <w:p w:rsidR="00000000" w:rsidRDefault="00D612D2" w:rsidP="007E1165">
      <w:pPr>
        <w:pStyle w:val="Testonotaapidipagina"/>
        <w:tabs>
          <w:tab w:val="left" w:pos="142"/>
        </w:tabs>
        <w:ind w:left="284" w:hanging="284"/>
        <w:jc w:val="both"/>
      </w:pPr>
      <w:r w:rsidRPr="007E1165">
        <w:rPr>
          <w:rStyle w:val="Caratteredellanota"/>
          <w:sz w:val="16"/>
        </w:rPr>
        <w:footnoteRef/>
      </w:r>
      <w:r w:rsidRPr="007E1165">
        <w:rPr>
          <w:sz w:val="16"/>
        </w:rPr>
        <w:tab/>
        <w:t xml:space="preserve"> </w:t>
      </w:r>
      <w:r>
        <w:rPr>
          <w:sz w:val="16"/>
        </w:rPr>
        <w:tab/>
      </w:r>
      <w:r w:rsidRPr="007E1165">
        <w:rPr>
          <w:sz w:val="16"/>
        </w:rPr>
        <w:t>Elencare le persone fisiche che avevano potere di rappresentanza, di direzione e controllo e i direttori tecnici.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A016B6"/>
    <w:multiLevelType w:val="hybridMultilevel"/>
    <w:tmpl w:val="97366556"/>
    <w:lvl w:ilvl="0" w:tplc="07989FF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9F15A1F"/>
    <w:multiLevelType w:val="hybridMultilevel"/>
    <w:tmpl w:val="562C584E"/>
    <w:lvl w:ilvl="0" w:tplc="266C83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1066DD"/>
    <w:multiLevelType w:val="hybridMultilevel"/>
    <w:tmpl w:val="0648613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25BA06BF"/>
    <w:multiLevelType w:val="hybridMultilevel"/>
    <w:tmpl w:val="D9426ACC"/>
    <w:lvl w:ilvl="0" w:tplc="3F007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0184BDC"/>
    <w:multiLevelType w:val="hybridMultilevel"/>
    <w:tmpl w:val="0BD07E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95728F"/>
    <w:multiLevelType w:val="hybridMultilevel"/>
    <w:tmpl w:val="3D427174"/>
    <w:lvl w:ilvl="0" w:tplc="04100011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23">
    <w:nsid w:val="31530CE2"/>
    <w:multiLevelType w:val="hybridMultilevel"/>
    <w:tmpl w:val="299A58BC"/>
    <w:lvl w:ilvl="0" w:tplc="F8B86134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D7D82B22">
      <w:start w:val="13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515028"/>
    <w:multiLevelType w:val="hybridMultilevel"/>
    <w:tmpl w:val="C59A27B4"/>
    <w:lvl w:ilvl="0" w:tplc="962A58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D5660A"/>
    <w:multiLevelType w:val="hybridMultilevel"/>
    <w:tmpl w:val="B5B80A58"/>
    <w:lvl w:ilvl="0" w:tplc="0410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69627A"/>
    <w:multiLevelType w:val="hybridMultilevel"/>
    <w:tmpl w:val="2C9498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4F547E"/>
    <w:multiLevelType w:val="hybridMultilevel"/>
    <w:tmpl w:val="4670ABBE"/>
    <w:lvl w:ilvl="0" w:tplc="C99CF52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AC4657"/>
    <w:multiLevelType w:val="hybridMultilevel"/>
    <w:tmpl w:val="C7C20C7A"/>
    <w:lvl w:ilvl="0" w:tplc="E9ECADEC">
      <w:start w:val="80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>
    <w:nsid w:val="577E42FA"/>
    <w:multiLevelType w:val="hybridMultilevel"/>
    <w:tmpl w:val="70BAE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575491"/>
    <w:multiLevelType w:val="multilevel"/>
    <w:tmpl w:val="FEC8F13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B0A4A0D"/>
    <w:multiLevelType w:val="hybridMultilevel"/>
    <w:tmpl w:val="38463CFC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5E775349"/>
    <w:multiLevelType w:val="hybridMultilevel"/>
    <w:tmpl w:val="C39242FA"/>
    <w:lvl w:ilvl="0" w:tplc="DD28E218">
      <w:start w:val="1"/>
      <w:numFmt w:val="decimal"/>
      <w:lvlText w:val="%1)"/>
      <w:lvlJc w:val="left"/>
      <w:pPr>
        <w:ind w:left="750" w:hanging="390"/>
      </w:pPr>
      <w:rPr>
        <w:rFonts w:ascii="Times New Roman" w:eastAsia="ArialMT" w:hAnsi="Times New Roman"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F30DA7"/>
    <w:multiLevelType w:val="hybridMultilevel"/>
    <w:tmpl w:val="C674053C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16B09"/>
    <w:multiLevelType w:val="hybridMultilevel"/>
    <w:tmpl w:val="B12087B8"/>
    <w:lvl w:ilvl="0" w:tplc="7310D06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4C7A4D"/>
    <w:multiLevelType w:val="hybridMultilevel"/>
    <w:tmpl w:val="6EB0D5FC"/>
    <w:lvl w:ilvl="0" w:tplc="A058C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BF75A2"/>
    <w:multiLevelType w:val="hybridMultilevel"/>
    <w:tmpl w:val="EB70E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7637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953C08"/>
    <w:multiLevelType w:val="multilevel"/>
    <w:tmpl w:val="93B02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40"/>
  </w:num>
  <w:num w:numId="14">
    <w:abstractNumId w:val="36"/>
  </w:num>
  <w:num w:numId="15">
    <w:abstractNumId w:val="23"/>
  </w:num>
  <w:num w:numId="16">
    <w:abstractNumId w:val="11"/>
  </w:num>
  <w:num w:numId="17">
    <w:abstractNumId w:val="38"/>
  </w:num>
  <w:num w:numId="18">
    <w:abstractNumId w:val="22"/>
  </w:num>
  <w:num w:numId="19">
    <w:abstractNumId w:val="12"/>
  </w:num>
  <w:num w:numId="20">
    <w:abstractNumId w:val="41"/>
  </w:num>
  <w:num w:numId="21">
    <w:abstractNumId w:val="25"/>
  </w:num>
  <w:num w:numId="22">
    <w:abstractNumId w:val="16"/>
  </w:num>
  <w:num w:numId="23">
    <w:abstractNumId w:val="32"/>
  </w:num>
  <w:num w:numId="24">
    <w:abstractNumId w:val="14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9"/>
  </w:num>
  <w:num w:numId="29">
    <w:abstractNumId w:val="21"/>
  </w:num>
  <w:num w:numId="30">
    <w:abstractNumId w:val="10"/>
  </w:num>
  <w:num w:numId="31">
    <w:abstractNumId w:val="35"/>
  </w:num>
  <w:num w:numId="32">
    <w:abstractNumId w:val="20"/>
  </w:num>
  <w:num w:numId="33">
    <w:abstractNumId w:val="3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7"/>
  </w:num>
  <w:num w:numId="38">
    <w:abstractNumId w:val="19"/>
  </w:num>
  <w:num w:numId="39">
    <w:abstractNumId w:val="34"/>
  </w:num>
  <w:num w:numId="40">
    <w:abstractNumId w:val="13"/>
  </w:num>
  <w:num w:numId="41">
    <w:abstractNumId w:val="29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8"/>
    <w:rsid w:val="00001166"/>
    <w:rsid w:val="0000146F"/>
    <w:rsid w:val="0000637B"/>
    <w:rsid w:val="00014322"/>
    <w:rsid w:val="0001749E"/>
    <w:rsid w:val="00017713"/>
    <w:rsid w:val="00026292"/>
    <w:rsid w:val="000359C5"/>
    <w:rsid w:val="000369FF"/>
    <w:rsid w:val="000407EA"/>
    <w:rsid w:val="00044CDA"/>
    <w:rsid w:val="00047B1F"/>
    <w:rsid w:val="00055BD8"/>
    <w:rsid w:val="00062BDA"/>
    <w:rsid w:val="000715D8"/>
    <w:rsid w:val="00076673"/>
    <w:rsid w:val="00090464"/>
    <w:rsid w:val="00091851"/>
    <w:rsid w:val="00091FA5"/>
    <w:rsid w:val="000A2E0A"/>
    <w:rsid w:val="000A47DE"/>
    <w:rsid w:val="000A5EE4"/>
    <w:rsid w:val="000B0E4D"/>
    <w:rsid w:val="000B44DA"/>
    <w:rsid w:val="000B7FC2"/>
    <w:rsid w:val="000D286C"/>
    <w:rsid w:val="000D3CCF"/>
    <w:rsid w:val="000E3906"/>
    <w:rsid w:val="000E5E79"/>
    <w:rsid w:val="000E6E58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1C7E"/>
    <w:rsid w:val="00135537"/>
    <w:rsid w:val="00136C09"/>
    <w:rsid w:val="00146AAB"/>
    <w:rsid w:val="0015046D"/>
    <w:rsid w:val="00151D41"/>
    <w:rsid w:val="001625CC"/>
    <w:rsid w:val="00163051"/>
    <w:rsid w:val="0016341D"/>
    <w:rsid w:val="0016449F"/>
    <w:rsid w:val="001702A4"/>
    <w:rsid w:val="001721AB"/>
    <w:rsid w:val="00174DF4"/>
    <w:rsid w:val="00183733"/>
    <w:rsid w:val="0019245C"/>
    <w:rsid w:val="0019502B"/>
    <w:rsid w:val="001A09A5"/>
    <w:rsid w:val="001A580F"/>
    <w:rsid w:val="001B61A0"/>
    <w:rsid w:val="001B6550"/>
    <w:rsid w:val="001B73BB"/>
    <w:rsid w:val="001C0F8D"/>
    <w:rsid w:val="001C1795"/>
    <w:rsid w:val="001C4B74"/>
    <w:rsid w:val="001C621B"/>
    <w:rsid w:val="001C7057"/>
    <w:rsid w:val="001C762B"/>
    <w:rsid w:val="001D226C"/>
    <w:rsid w:val="001D4E2B"/>
    <w:rsid w:val="001E245C"/>
    <w:rsid w:val="001F0F18"/>
    <w:rsid w:val="00205C8F"/>
    <w:rsid w:val="00207B42"/>
    <w:rsid w:val="00207D31"/>
    <w:rsid w:val="00207FA2"/>
    <w:rsid w:val="00221812"/>
    <w:rsid w:val="00221C2D"/>
    <w:rsid w:val="00240443"/>
    <w:rsid w:val="00242D30"/>
    <w:rsid w:val="00261B0B"/>
    <w:rsid w:val="00271758"/>
    <w:rsid w:val="00272995"/>
    <w:rsid w:val="0027612F"/>
    <w:rsid w:val="0027662C"/>
    <w:rsid w:val="0028115A"/>
    <w:rsid w:val="002827C0"/>
    <w:rsid w:val="00282B5E"/>
    <w:rsid w:val="0028567C"/>
    <w:rsid w:val="002923FA"/>
    <w:rsid w:val="00296CC0"/>
    <w:rsid w:val="002A109C"/>
    <w:rsid w:val="002A4884"/>
    <w:rsid w:val="002A5593"/>
    <w:rsid w:val="002A58FB"/>
    <w:rsid w:val="002A7FB3"/>
    <w:rsid w:val="002C4D81"/>
    <w:rsid w:val="002D0377"/>
    <w:rsid w:val="002D2849"/>
    <w:rsid w:val="002D5F61"/>
    <w:rsid w:val="002D7709"/>
    <w:rsid w:val="002E25CA"/>
    <w:rsid w:val="002E6FA1"/>
    <w:rsid w:val="002F3801"/>
    <w:rsid w:val="002F6915"/>
    <w:rsid w:val="00307537"/>
    <w:rsid w:val="00315A3C"/>
    <w:rsid w:val="00323693"/>
    <w:rsid w:val="00333D05"/>
    <w:rsid w:val="00334826"/>
    <w:rsid w:val="0034290E"/>
    <w:rsid w:val="00350C1D"/>
    <w:rsid w:val="00356134"/>
    <w:rsid w:val="00357E53"/>
    <w:rsid w:val="00365F81"/>
    <w:rsid w:val="0036668B"/>
    <w:rsid w:val="0036690E"/>
    <w:rsid w:val="00367729"/>
    <w:rsid w:val="003766C8"/>
    <w:rsid w:val="00382152"/>
    <w:rsid w:val="0038546F"/>
    <w:rsid w:val="00396716"/>
    <w:rsid w:val="003A1C67"/>
    <w:rsid w:val="003A3A30"/>
    <w:rsid w:val="003A69B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246"/>
    <w:rsid w:val="00402156"/>
    <w:rsid w:val="0040757D"/>
    <w:rsid w:val="00407BF8"/>
    <w:rsid w:val="00410215"/>
    <w:rsid w:val="00410D44"/>
    <w:rsid w:val="004259C2"/>
    <w:rsid w:val="00427495"/>
    <w:rsid w:val="00432191"/>
    <w:rsid w:val="00443D00"/>
    <w:rsid w:val="004442B0"/>
    <w:rsid w:val="00450415"/>
    <w:rsid w:val="0045041B"/>
    <w:rsid w:val="004555E4"/>
    <w:rsid w:val="00456F7B"/>
    <w:rsid w:val="00457079"/>
    <w:rsid w:val="0045728E"/>
    <w:rsid w:val="004575AC"/>
    <w:rsid w:val="004615BF"/>
    <w:rsid w:val="0046234E"/>
    <w:rsid w:val="00464E35"/>
    <w:rsid w:val="00467505"/>
    <w:rsid w:val="0047229D"/>
    <w:rsid w:val="00475E24"/>
    <w:rsid w:val="00476F46"/>
    <w:rsid w:val="00485EF4"/>
    <w:rsid w:val="0048646D"/>
    <w:rsid w:val="00490989"/>
    <w:rsid w:val="00491ED4"/>
    <w:rsid w:val="00492780"/>
    <w:rsid w:val="004A044A"/>
    <w:rsid w:val="004A1736"/>
    <w:rsid w:val="004A40B4"/>
    <w:rsid w:val="004A52F6"/>
    <w:rsid w:val="004B3E71"/>
    <w:rsid w:val="004C4A49"/>
    <w:rsid w:val="004C5F63"/>
    <w:rsid w:val="004D0796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1319"/>
    <w:rsid w:val="00507923"/>
    <w:rsid w:val="005144B6"/>
    <w:rsid w:val="00517E0B"/>
    <w:rsid w:val="005268D7"/>
    <w:rsid w:val="00532169"/>
    <w:rsid w:val="0054093F"/>
    <w:rsid w:val="005541EF"/>
    <w:rsid w:val="005708D7"/>
    <w:rsid w:val="005710DE"/>
    <w:rsid w:val="0057281F"/>
    <w:rsid w:val="005815C9"/>
    <w:rsid w:val="00583706"/>
    <w:rsid w:val="00586572"/>
    <w:rsid w:val="005941B1"/>
    <w:rsid w:val="00596F62"/>
    <w:rsid w:val="00597DF5"/>
    <w:rsid w:val="005A05CF"/>
    <w:rsid w:val="005A3DF7"/>
    <w:rsid w:val="005A5B6D"/>
    <w:rsid w:val="005A695F"/>
    <w:rsid w:val="005B0CCF"/>
    <w:rsid w:val="005B78E1"/>
    <w:rsid w:val="005B7E68"/>
    <w:rsid w:val="005C05E8"/>
    <w:rsid w:val="005C40FD"/>
    <w:rsid w:val="005C5A72"/>
    <w:rsid w:val="005C730C"/>
    <w:rsid w:val="005D1AFE"/>
    <w:rsid w:val="005D2A38"/>
    <w:rsid w:val="005D2F37"/>
    <w:rsid w:val="005D510D"/>
    <w:rsid w:val="005E0B99"/>
    <w:rsid w:val="005F6097"/>
    <w:rsid w:val="0060330B"/>
    <w:rsid w:val="00610D35"/>
    <w:rsid w:val="0061552E"/>
    <w:rsid w:val="0062218A"/>
    <w:rsid w:val="00623F17"/>
    <w:rsid w:val="006276EC"/>
    <w:rsid w:val="006331DA"/>
    <w:rsid w:val="00634AEC"/>
    <w:rsid w:val="00637188"/>
    <w:rsid w:val="006379D5"/>
    <w:rsid w:val="00643A66"/>
    <w:rsid w:val="00646ED8"/>
    <w:rsid w:val="00650721"/>
    <w:rsid w:val="00651AFE"/>
    <w:rsid w:val="006520ED"/>
    <w:rsid w:val="00652A65"/>
    <w:rsid w:val="0065403C"/>
    <w:rsid w:val="00654462"/>
    <w:rsid w:val="0065468F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6845"/>
    <w:rsid w:val="00706D42"/>
    <w:rsid w:val="007075F5"/>
    <w:rsid w:val="00707F31"/>
    <w:rsid w:val="00711DA1"/>
    <w:rsid w:val="0071397E"/>
    <w:rsid w:val="00726384"/>
    <w:rsid w:val="0073595E"/>
    <w:rsid w:val="00742364"/>
    <w:rsid w:val="00745B68"/>
    <w:rsid w:val="0075029F"/>
    <w:rsid w:val="00753EC4"/>
    <w:rsid w:val="00763799"/>
    <w:rsid w:val="0076532B"/>
    <w:rsid w:val="007676CC"/>
    <w:rsid w:val="00767ACC"/>
    <w:rsid w:val="00771286"/>
    <w:rsid w:val="00771AFC"/>
    <w:rsid w:val="007735FB"/>
    <w:rsid w:val="00781800"/>
    <w:rsid w:val="00793BB9"/>
    <w:rsid w:val="00794B7A"/>
    <w:rsid w:val="007B1629"/>
    <w:rsid w:val="007B71A0"/>
    <w:rsid w:val="007B7A26"/>
    <w:rsid w:val="007C22C0"/>
    <w:rsid w:val="007C3B2E"/>
    <w:rsid w:val="007C3E5F"/>
    <w:rsid w:val="007D5496"/>
    <w:rsid w:val="007D721A"/>
    <w:rsid w:val="007E1165"/>
    <w:rsid w:val="007F2FD9"/>
    <w:rsid w:val="007F3005"/>
    <w:rsid w:val="007F498B"/>
    <w:rsid w:val="007F4B0C"/>
    <w:rsid w:val="007F5C39"/>
    <w:rsid w:val="00806407"/>
    <w:rsid w:val="00813646"/>
    <w:rsid w:val="008238B6"/>
    <w:rsid w:val="00823ACB"/>
    <w:rsid w:val="008302D7"/>
    <w:rsid w:val="00834348"/>
    <w:rsid w:val="008360AB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510C"/>
    <w:rsid w:val="00895BBF"/>
    <w:rsid w:val="00897185"/>
    <w:rsid w:val="008A76A1"/>
    <w:rsid w:val="008B0785"/>
    <w:rsid w:val="008C6AFE"/>
    <w:rsid w:val="008C7DBB"/>
    <w:rsid w:val="008E6983"/>
    <w:rsid w:val="008F2210"/>
    <w:rsid w:val="00904921"/>
    <w:rsid w:val="00904BC1"/>
    <w:rsid w:val="00906862"/>
    <w:rsid w:val="009072E6"/>
    <w:rsid w:val="00911112"/>
    <w:rsid w:val="009220EA"/>
    <w:rsid w:val="009250F2"/>
    <w:rsid w:val="0092602A"/>
    <w:rsid w:val="0093452D"/>
    <w:rsid w:val="00937A9B"/>
    <w:rsid w:val="0094342B"/>
    <w:rsid w:val="00947BAD"/>
    <w:rsid w:val="009576C4"/>
    <w:rsid w:val="00957E4A"/>
    <w:rsid w:val="00962C72"/>
    <w:rsid w:val="00964DBC"/>
    <w:rsid w:val="00967D82"/>
    <w:rsid w:val="0097071C"/>
    <w:rsid w:val="00982579"/>
    <w:rsid w:val="00986716"/>
    <w:rsid w:val="00986AF9"/>
    <w:rsid w:val="00994AA0"/>
    <w:rsid w:val="00995AFB"/>
    <w:rsid w:val="00997A0D"/>
    <w:rsid w:val="009A1E6F"/>
    <w:rsid w:val="009B34AC"/>
    <w:rsid w:val="009B5AC6"/>
    <w:rsid w:val="009C0FCB"/>
    <w:rsid w:val="009C2370"/>
    <w:rsid w:val="009C2D21"/>
    <w:rsid w:val="009C45CD"/>
    <w:rsid w:val="009C54D6"/>
    <w:rsid w:val="009D3AF4"/>
    <w:rsid w:val="009D58B8"/>
    <w:rsid w:val="009D74D2"/>
    <w:rsid w:val="009D7CEB"/>
    <w:rsid w:val="009E0207"/>
    <w:rsid w:val="009E357E"/>
    <w:rsid w:val="009F2C79"/>
    <w:rsid w:val="009F61FC"/>
    <w:rsid w:val="009F7BAC"/>
    <w:rsid w:val="00A0175F"/>
    <w:rsid w:val="00A05328"/>
    <w:rsid w:val="00A05A6D"/>
    <w:rsid w:val="00A06BFE"/>
    <w:rsid w:val="00A06F0B"/>
    <w:rsid w:val="00A12375"/>
    <w:rsid w:val="00A13A0F"/>
    <w:rsid w:val="00A24DBD"/>
    <w:rsid w:val="00A26733"/>
    <w:rsid w:val="00A2695B"/>
    <w:rsid w:val="00A26A81"/>
    <w:rsid w:val="00A377DD"/>
    <w:rsid w:val="00A4158D"/>
    <w:rsid w:val="00A443FB"/>
    <w:rsid w:val="00A446E4"/>
    <w:rsid w:val="00A44B5D"/>
    <w:rsid w:val="00A46726"/>
    <w:rsid w:val="00A51272"/>
    <w:rsid w:val="00A55966"/>
    <w:rsid w:val="00A615F4"/>
    <w:rsid w:val="00A648BF"/>
    <w:rsid w:val="00A77F1F"/>
    <w:rsid w:val="00A83815"/>
    <w:rsid w:val="00A84DA4"/>
    <w:rsid w:val="00A85488"/>
    <w:rsid w:val="00A8629D"/>
    <w:rsid w:val="00A91721"/>
    <w:rsid w:val="00AA7928"/>
    <w:rsid w:val="00AA7E9D"/>
    <w:rsid w:val="00AB36E4"/>
    <w:rsid w:val="00AC1AF5"/>
    <w:rsid w:val="00AC54E3"/>
    <w:rsid w:val="00AC650E"/>
    <w:rsid w:val="00AC6AD2"/>
    <w:rsid w:val="00AD1E5B"/>
    <w:rsid w:val="00AD3563"/>
    <w:rsid w:val="00AD6056"/>
    <w:rsid w:val="00AE06BA"/>
    <w:rsid w:val="00AE0949"/>
    <w:rsid w:val="00AE5C56"/>
    <w:rsid w:val="00AE7E9B"/>
    <w:rsid w:val="00AF2FE4"/>
    <w:rsid w:val="00AF3064"/>
    <w:rsid w:val="00AF6596"/>
    <w:rsid w:val="00B00502"/>
    <w:rsid w:val="00B0365E"/>
    <w:rsid w:val="00B163CB"/>
    <w:rsid w:val="00B16F20"/>
    <w:rsid w:val="00B20370"/>
    <w:rsid w:val="00B2398B"/>
    <w:rsid w:val="00B309EB"/>
    <w:rsid w:val="00B32D7E"/>
    <w:rsid w:val="00B42D8C"/>
    <w:rsid w:val="00B47F4C"/>
    <w:rsid w:val="00B50AF1"/>
    <w:rsid w:val="00B52671"/>
    <w:rsid w:val="00B5792E"/>
    <w:rsid w:val="00B621F2"/>
    <w:rsid w:val="00B63D97"/>
    <w:rsid w:val="00B713CF"/>
    <w:rsid w:val="00B72988"/>
    <w:rsid w:val="00B77930"/>
    <w:rsid w:val="00B917B6"/>
    <w:rsid w:val="00B94081"/>
    <w:rsid w:val="00BB19AC"/>
    <w:rsid w:val="00BB4AD9"/>
    <w:rsid w:val="00BB68B1"/>
    <w:rsid w:val="00BC6638"/>
    <w:rsid w:val="00BC7205"/>
    <w:rsid w:val="00BD2414"/>
    <w:rsid w:val="00BD40C7"/>
    <w:rsid w:val="00BD686E"/>
    <w:rsid w:val="00BE1034"/>
    <w:rsid w:val="00BE279D"/>
    <w:rsid w:val="00BE2DEA"/>
    <w:rsid w:val="00BE4FBC"/>
    <w:rsid w:val="00BF179A"/>
    <w:rsid w:val="00BF3396"/>
    <w:rsid w:val="00BF4DF5"/>
    <w:rsid w:val="00BF664F"/>
    <w:rsid w:val="00C00A34"/>
    <w:rsid w:val="00C03F4F"/>
    <w:rsid w:val="00C05CC6"/>
    <w:rsid w:val="00C06320"/>
    <w:rsid w:val="00C10D81"/>
    <w:rsid w:val="00C17A10"/>
    <w:rsid w:val="00C205B7"/>
    <w:rsid w:val="00C4115A"/>
    <w:rsid w:val="00C545FF"/>
    <w:rsid w:val="00C54893"/>
    <w:rsid w:val="00C63271"/>
    <w:rsid w:val="00C6413A"/>
    <w:rsid w:val="00C72BB7"/>
    <w:rsid w:val="00C746BE"/>
    <w:rsid w:val="00C75333"/>
    <w:rsid w:val="00C75C4F"/>
    <w:rsid w:val="00C760C7"/>
    <w:rsid w:val="00C83E28"/>
    <w:rsid w:val="00C8663F"/>
    <w:rsid w:val="00C87845"/>
    <w:rsid w:val="00C9480C"/>
    <w:rsid w:val="00C95116"/>
    <w:rsid w:val="00CA2F70"/>
    <w:rsid w:val="00CB69E9"/>
    <w:rsid w:val="00CC04D9"/>
    <w:rsid w:val="00CC1367"/>
    <w:rsid w:val="00CC23EB"/>
    <w:rsid w:val="00CC333A"/>
    <w:rsid w:val="00CC3DEA"/>
    <w:rsid w:val="00CC57E6"/>
    <w:rsid w:val="00CC6734"/>
    <w:rsid w:val="00CD2533"/>
    <w:rsid w:val="00CD4DD8"/>
    <w:rsid w:val="00CD5160"/>
    <w:rsid w:val="00CD594B"/>
    <w:rsid w:val="00CE236D"/>
    <w:rsid w:val="00CE2551"/>
    <w:rsid w:val="00CE4204"/>
    <w:rsid w:val="00CE4AAE"/>
    <w:rsid w:val="00CE67FE"/>
    <w:rsid w:val="00D01FA1"/>
    <w:rsid w:val="00D113CE"/>
    <w:rsid w:val="00D1323B"/>
    <w:rsid w:val="00D15A8B"/>
    <w:rsid w:val="00D1640D"/>
    <w:rsid w:val="00D2205E"/>
    <w:rsid w:val="00D23056"/>
    <w:rsid w:val="00D33417"/>
    <w:rsid w:val="00D45363"/>
    <w:rsid w:val="00D4677E"/>
    <w:rsid w:val="00D51599"/>
    <w:rsid w:val="00D54306"/>
    <w:rsid w:val="00D55EBD"/>
    <w:rsid w:val="00D612D2"/>
    <w:rsid w:val="00D667FD"/>
    <w:rsid w:val="00D802FE"/>
    <w:rsid w:val="00D81742"/>
    <w:rsid w:val="00D822E2"/>
    <w:rsid w:val="00D86642"/>
    <w:rsid w:val="00D91EFF"/>
    <w:rsid w:val="00D95FEA"/>
    <w:rsid w:val="00D9671E"/>
    <w:rsid w:val="00D978CA"/>
    <w:rsid w:val="00DA1012"/>
    <w:rsid w:val="00DA58BA"/>
    <w:rsid w:val="00DA64F6"/>
    <w:rsid w:val="00DA7DBE"/>
    <w:rsid w:val="00DA7E5E"/>
    <w:rsid w:val="00DB640E"/>
    <w:rsid w:val="00DB6739"/>
    <w:rsid w:val="00DC3CB0"/>
    <w:rsid w:val="00DD1B0D"/>
    <w:rsid w:val="00DD53A3"/>
    <w:rsid w:val="00DE05CC"/>
    <w:rsid w:val="00DE41AC"/>
    <w:rsid w:val="00DE494A"/>
    <w:rsid w:val="00DE6E7F"/>
    <w:rsid w:val="00DE7376"/>
    <w:rsid w:val="00DF3E49"/>
    <w:rsid w:val="00E0597B"/>
    <w:rsid w:val="00E06093"/>
    <w:rsid w:val="00E119F8"/>
    <w:rsid w:val="00E12DC9"/>
    <w:rsid w:val="00E151A6"/>
    <w:rsid w:val="00E22E16"/>
    <w:rsid w:val="00E2431E"/>
    <w:rsid w:val="00E2508B"/>
    <w:rsid w:val="00E25973"/>
    <w:rsid w:val="00E30E7E"/>
    <w:rsid w:val="00E31216"/>
    <w:rsid w:val="00E326A7"/>
    <w:rsid w:val="00E34121"/>
    <w:rsid w:val="00E401C5"/>
    <w:rsid w:val="00E408A6"/>
    <w:rsid w:val="00E47836"/>
    <w:rsid w:val="00E545B6"/>
    <w:rsid w:val="00E66955"/>
    <w:rsid w:val="00E7084D"/>
    <w:rsid w:val="00E72A13"/>
    <w:rsid w:val="00E81659"/>
    <w:rsid w:val="00E836AD"/>
    <w:rsid w:val="00E85B6F"/>
    <w:rsid w:val="00E86301"/>
    <w:rsid w:val="00E92BA7"/>
    <w:rsid w:val="00EA0E90"/>
    <w:rsid w:val="00EB05BD"/>
    <w:rsid w:val="00EB587C"/>
    <w:rsid w:val="00EC43F6"/>
    <w:rsid w:val="00EC4E39"/>
    <w:rsid w:val="00EC6197"/>
    <w:rsid w:val="00ED140E"/>
    <w:rsid w:val="00ED1CD5"/>
    <w:rsid w:val="00ED4168"/>
    <w:rsid w:val="00ED76D0"/>
    <w:rsid w:val="00ED7FA0"/>
    <w:rsid w:val="00EE1741"/>
    <w:rsid w:val="00EE5EDB"/>
    <w:rsid w:val="00EF6095"/>
    <w:rsid w:val="00F00CE2"/>
    <w:rsid w:val="00F04B93"/>
    <w:rsid w:val="00F133B5"/>
    <w:rsid w:val="00F16E29"/>
    <w:rsid w:val="00F225B3"/>
    <w:rsid w:val="00F23906"/>
    <w:rsid w:val="00F366A5"/>
    <w:rsid w:val="00F4778E"/>
    <w:rsid w:val="00F511D8"/>
    <w:rsid w:val="00F557CF"/>
    <w:rsid w:val="00F60267"/>
    <w:rsid w:val="00F620C0"/>
    <w:rsid w:val="00F6227C"/>
    <w:rsid w:val="00F62620"/>
    <w:rsid w:val="00F6392E"/>
    <w:rsid w:val="00F6484E"/>
    <w:rsid w:val="00F83A65"/>
    <w:rsid w:val="00F92EDA"/>
    <w:rsid w:val="00F93D11"/>
    <w:rsid w:val="00F95CF9"/>
    <w:rsid w:val="00F9606E"/>
    <w:rsid w:val="00F964A4"/>
    <w:rsid w:val="00F977AC"/>
    <w:rsid w:val="00FA38A2"/>
    <w:rsid w:val="00FA4FBB"/>
    <w:rsid w:val="00FB17E6"/>
    <w:rsid w:val="00FB599D"/>
    <w:rsid w:val="00FC3A54"/>
    <w:rsid w:val="00FC482A"/>
    <w:rsid w:val="00FC4CD5"/>
    <w:rsid w:val="00FC6BCA"/>
    <w:rsid w:val="00FC6C24"/>
    <w:rsid w:val="00FD66D5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1D5A38-AC6E-4231-AF8B-2C38ECE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40EC-EA34-4BCB-86F4-6C7456D6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EmiliAmbiente SPA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Coppola</dc:creator>
  <cp:keywords/>
  <dc:description/>
  <cp:lastModifiedBy>Utente</cp:lastModifiedBy>
  <cp:revision>2</cp:revision>
  <cp:lastPrinted>2016-10-12T11:24:00Z</cp:lastPrinted>
  <dcterms:created xsi:type="dcterms:W3CDTF">2017-03-14T10:59:00Z</dcterms:created>
  <dcterms:modified xsi:type="dcterms:W3CDTF">2017-03-14T10:59:00Z</dcterms:modified>
</cp:coreProperties>
</file>