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7" w:rsidRPr="008B4EF1" w:rsidRDefault="00480787" w:rsidP="004807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80787" w:rsidRPr="008B4EF1" w:rsidRDefault="005C04BD" w:rsidP="001664E9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Allegato 3 a</w:t>
      </w:r>
      <w:r w:rsidR="00B30CB3" w:rsidRPr="008B4EF1">
        <w:rPr>
          <w:rFonts w:asciiTheme="minorHAnsi" w:hAnsiTheme="minorHAnsi" w:cstheme="minorHAnsi"/>
          <w:sz w:val="22"/>
          <w:szCs w:val="22"/>
        </w:rPr>
        <w:t>l disciplinare di gara – Modelli Dichiarazioni</w:t>
      </w:r>
    </w:p>
    <w:p w:rsidR="00B16F20" w:rsidRPr="008B4EF1" w:rsidRDefault="00B16F20" w:rsidP="004E68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31DA" w:rsidRPr="008B4EF1" w:rsidRDefault="006331DA" w:rsidP="006331DA">
      <w:pPr>
        <w:tabs>
          <w:tab w:val="left" w:pos="454"/>
          <w:tab w:val="left" w:pos="964"/>
          <w:tab w:val="left" w:pos="1588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BF3D5C" w:rsidRPr="008B4EF1" w:rsidRDefault="00CC049A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MODELLO A</w:t>
      </w:r>
    </w:p>
    <w:p w:rsidR="00BF3D5C" w:rsidRPr="008B4EF1" w:rsidRDefault="00BF3D5C" w:rsidP="00C23DF5">
      <w:pPr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Marca da bollo da euro </w:t>
      </w:r>
      <w:r w:rsidRPr="008B4EF1">
        <w:rPr>
          <w:rFonts w:asciiTheme="minorHAnsi" w:hAnsiTheme="minorHAnsi" w:cstheme="minorHAnsi"/>
          <w:b/>
          <w:color w:val="000000"/>
          <w:sz w:val="22"/>
          <w:szCs w:val="22"/>
        </w:rPr>
        <w:t>16,00</w:t>
      </w: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/>
          <w:iCs/>
          <w:sz w:val="22"/>
          <w:szCs w:val="22"/>
        </w:rPr>
        <w:t>FAC-SIMILE</w:t>
      </w:r>
    </w:p>
    <w:p w:rsidR="00C23DF5" w:rsidRPr="008B4EF1" w:rsidRDefault="00C23DF5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Spett.le </w:t>
      </w:r>
      <w:r w:rsidR="00071683" w:rsidRPr="008B4E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1683" w:rsidRPr="008B4EF1">
        <w:rPr>
          <w:rFonts w:asciiTheme="minorHAnsi" w:hAnsiTheme="minorHAnsi" w:cstheme="minorHAnsi"/>
          <w:sz w:val="22"/>
          <w:szCs w:val="22"/>
        </w:rPr>
        <w:t>EmiliAmbiente</w:t>
      </w:r>
      <w:proofErr w:type="spellEnd"/>
      <w:r w:rsidR="00071683" w:rsidRPr="008B4EF1">
        <w:rPr>
          <w:rFonts w:asciiTheme="minorHAnsi" w:hAnsiTheme="minorHAnsi" w:cstheme="minorHAnsi"/>
          <w:sz w:val="22"/>
          <w:szCs w:val="22"/>
        </w:rPr>
        <w:t xml:space="preserve"> S.p.A.</w:t>
      </w:r>
    </w:p>
    <w:p w:rsidR="00BF3D5C" w:rsidRPr="008B4EF1" w:rsidRDefault="00BF3D5C" w:rsidP="00C23DF5">
      <w:pPr>
        <w:pStyle w:val="Intestazione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pStyle w:val="Intestazione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1683" w:rsidRPr="008B4EF1" w:rsidRDefault="00BF3D5C" w:rsidP="00C23DF5">
      <w:pPr>
        <w:pStyle w:val="Testonormale2"/>
        <w:tabs>
          <w:tab w:val="left" w:pos="1440"/>
        </w:tabs>
        <w:ind w:left="1247" w:hanging="124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OGGETTO: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PROCED</w:t>
      </w:r>
      <w:r w:rsidR="00C23DF5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URA APERTA, AI SENSI DELL’ART. 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60 </w:t>
      </w:r>
      <w:r w:rsidR="00C23DF5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D.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LGS. 50/</w:t>
      </w:r>
      <w:r w:rsidR="00C23DF5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16,</w:t>
      </w:r>
      <w:r w:rsidR="00B62A5A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PER</w:t>
      </w:r>
      <w:r w:rsidR="00C23DF5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71683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“FORNITURA DI ENERGIA ELETTRICA E SERVIZI ASSOCIATI AD EMILIAMBIENTE S.P.A. PER L’ANNO 201</w:t>
      </w:r>
      <w:r w:rsidR="00F80C2E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071683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="00A20EF6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 CIG</w:t>
      </w:r>
      <w:r w:rsidR="00F63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63F60" w:rsidRPr="00F63F60">
        <w:rPr>
          <w:rFonts w:ascii="Calibri" w:hAnsi="Calibri" w:cs="Calibri"/>
          <w:b/>
          <w:bCs/>
          <w:color w:val="000000"/>
          <w:sz w:val="22"/>
          <w:szCs w:val="22"/>
        </w:rPr>
        <w:t>761092914D</w:t>
      </w:r>
    </w:p>
    <w:p w:rsidR="00BF3D5C" w:rsidRPr="008B4EF1" w:rsidRDefault="00071683" w:rsidP="00C23DF5">
      <w:pPr>
        <w:pStyle w:val="Testonormale2"/>
        <w:tabs>
          <w:tab w:val="left" w:pos="1440"/>
        </w:tabs>
        <w:ind w:left="1247" w:hanging="124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  <w:u w:val="single"/>
        </w:rPr>
        <w:t>DICHIARAZIONE AMMINISTRATIVA</w:t>
      </w:r>
      <w:r w:rsidR="00C23DF5" w:rsidRPr="008B4EF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BF3D5C" w:rsidRPr="008B4EF1" w:rsidRDefault="00BF3D5C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C23DF5" w:rsidRPr="008B4EF1" w:rsidRDefault="00C23DF5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B4EF1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sottoscritto 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nato a__________________________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 il 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</w:t>
      </w:r>
      <w:r w:rsidRPr="008B4EF1">
        <w:rPr>
          <w:rFonts w:asciiTheme="minorHAnsi" w:hAnsiTheme="minorHAnsi" w:cstheme="minorHAnsi"/>
          <w:sz w:val="22"/>
          <w:szCs w:val="22"/>
        </w:rPr>
        <w:t>______</w:t>
      </w:r>
    </w:p>
    <w:p w:rsidR="00BF3D5C" w:rsidRPr="008B4EF1" w:rsidRDefault="00BF3D5C" w:rsidP="00C23DF5">
      <w:pPr>
        <w:tabs>
          <w:tab w:val="left" w:pos="450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reside</w:t>
      </w:r>
      <w:r w:rsidR="00C23DF5" w:rsidRPr="008B4EF1">
        <w:rPr>
          <w:rFonts w:asciiTheme="minorHAnsi" w:hAnsiTheme="minorHAnsi" w:cstheme="minorHAnsi"/>
          <w:sz w:val="22"/>
          <w:szCs w:val="22"/>
        </w:rPr>
        <w:t>nte in ________________________ Via 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 n. _________</w:t>
      </w:r>
    </w:p>
    <w:p w:rsidR="00BF3D5C" w:rsidRPr="008B4EF1" w:rsidRDefault="00BF3D5C" w:rsidP="00C23DF5">
      <w:pPr>
        <w:tabs>
          <w:tab w:val="left" w:pos="4500"/>
        </w:tabs>
        <w:autoSpaceDE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8B4EF1">
        <w:rPr>
          <w:rFonts w:asciiTheme="minorHAnsi" w:hAnsiTheme="minorHAnsi" w:cstheme="minorHAnsi"/>
          <w:sz w:val="22"/>
          <w:szCs w:val="22"/>
        </w:rPr>
        <w:t>c.f.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>_____________________________________;</w:t>
      </w: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nella sua qualità di legale rappresentante dell’</w:t>
      </w:r>
      <w:r w:rsidRPr="008B4EF1">
        <w:rPr>
          <w:rFonts w:asciiTheme="minorHAnsi" w:hAnsiTheme="minorHAnsi" w:cstheme="minorHAnsi"/>
          <w:b/>
          <w:sz w:val="22"/>
          <w:szCs w:val="22"/>
        </w:rPr>
        <w:t xml:space="preserve">impresa </w:t>
      </w:r>
      <w:r w:rsidRPr="008B4EF1">
        <w:rPr>
          <w:rFonts w:asciiTheme="minorHAnsi" w:hAnsiTheme="minorHAnsi" w:cstheme="minorHAnsi"/>
          <w:i/>
          <w:sz w:val="22"/>
          <w:szCs w:val="22"/>
        </w:rPr>
        <w:t>(ragione sociale/denominazione)</w:t>
      </w:r>
      <w:r w:rsidRPr="008B4EF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sz w:val="22"/>
          <w:szCs w:val="22"/>
        </w:rPr>
        <w:t>;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(eventualmente) giusta procura gene</w:t>
      </w:r>
      <w:r w:rsidR="00C23DF5" w:rsidRPr="008B4EF1">
        <w:rPr>
          <w:rFonts w:asciiTheme="minorHAnsi" w:hAnsiTheme="minorHAnsi" w:cstheme="minorHAnsi"/>
          <w:sz w:val="22"/>
          <w:szCs w:val="22"/>
        </w:rPr>
        <w:t>rale / speciale n. _________</w:t>
      </w:r>
      <w:r w:rsidRPr="008B4EF1">
        <w:rPr>
          <w:rFonts w:asciiTheme="minorHAnsi" w:hAnsiTheme="minorHAnsi" w:cstheme="minorHAnsi"/>
          <w:sz w:val="22"/>
          <w:szCs w:val="22"/>
        </w:rPr>
        <w:t>___ del______________________</w:t>
      </w:r>
    </w:p>
    <w:p w:rsidR="00BF3D5C" w:rsidRPr="008B4EF1" w:rsidRDefault="00BF3D5C" w:rsidP="00C23DF5">
      <w:pPr>
        <w:tabs>
          <w:tab w:val="left" w:pos="900"/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quale: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Pr="008B4EF1">
        <w:rPr>
          <w:rFonts w:asciiTheme="minorHAnsi" w:hAnsiTheme="minorHAnsi" w:cstheme="minorHAnsi"/>
          <w:sz w:val="22"/>
          <w:szCs w:val="22"/>
        </w:rPr>
        <w:t xml:space="preserve"> TITOLARE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Pr="008B4EF1">
        <w:rPr>
          <w:rFonts w:asciiTheme="minorHAnsi" w:hAnsiTheme="minorHAnsi" w:cstheme="minorHAnsi"/>
          <w:sz w:val="22"/>
          <w:szCs w:val="22"/>
        </w:rPr>
        <w:t xml:space="preserve"> PRESIDENTE della società</w:t>
      </w:r>
    </w:p>
    <w:p w:rsidR="00BF3D5C" w:rsidRPr="008B4EF1" w:rsidRDefault="00BF3D5C" w:rsidP="00C23DF5">
      <w:pPr>
        <w:tabs>
          <w:tab w:val="left" w:pos="900"/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Pr="008B4EF1">
        <w:rPr>
          <w:rFonts w:asciiTheme="minorHAnsi" w:hAnsiTheme="minorHAnsi" w:cstheme="minorHAnsi"/>
          <w:sz w:val="22"/>
          <w:szCs w:val="22"/>
        </w:rPr>
        <w:t xml:space="preserve"> SOCIO con potere di rappresentanza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</w:t>
      </w:r>
    </w:p>
    <w:p w:rsidR="00BF3D5C" w:rsidRPr="008B4EF1" w:rsidRDefault="00BF3D5C" w:rsidP="00C23DF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4EF1">
        <w:rPr>
          <w:rFonts w:asciiTheme="minorHAnsi" w:hAnsiTheme="minorHAnsi" w:cstheme="minorHAnsi"/>
          <w:sz w:val="22"/>
          <w:szCs w:val="22"/>
        </w:rPr>
        <w:t>Cod.Fiscale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</w:t>
      </w:r>
      <w:r w:rsidRPr="008B4EF1">
        <w:rPr>
          <w:rFonts w:asciiTheme="minorHAnsi" w:hAnsiTheme="minorHAnsi" w:cstheme="minorHAnsi"/>
          <w:sz w:val="22"/>
          <w:szCs w:val="22"/>
        </w:rPr>
        <w:t>______ partita IVA ___________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</w:t>
      </w:r>
      <w:r w:rsidRPr="008B4EF1">
        <w:rPr>
          <w:rFonts w:asciiTheme="minorHAnsi" w:hAnsiTheme="minorHAnsi" w:cstheme="minorHAnsi"/>
          <w:sz w:val="22"/>
          <w:szCs w:val="22"/>
        </w:rPr>
        <w:t>____________________ Cod. attività</w:t>
      </w:r>
      <w:r w:rsidR="00C23DF5" w:rsidRPr="008B4EF1">
        <w:rPr>
          <w:rFonts w:asciiTheme="minorHAnsi" w:hAnsiTheme="minorHAnsi" w:cstheme="minorHAnsi"/>
          <w:sz w:val="22"/>
          <w:szCs w:val="22"/>
        </w:rPr>
        <w:t xml:space="preserve"> _</w:t>
      </w:r>
      <w:r w:rsidRPr="008B4EF1">
        <w:rPr>
          <w:rFonts w:asciiTheme="minorHAnsi" w:hAnsiTheme="minorHAnsi" w:cstheme="minorHAnsi"/>
          <w:sz w:val="22"/>
          <w:szCs w:val="22"/>
        </w:rPr>
        <w:t>_________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con sede legale in_______________________________ Via/P.zza____________________________________</w:t>
      </w:r>
      <w:r w:rsidR="00C23DF5" w:rsidRPr="008B4EF1">
        <w:rPr>
          <w:rFonts w:asciiTheme="minorHAnsi" w:hAnsiTheme="minorHAnsi" w:cstheme="minorHAnsi"/>
          <w:sz w:val="22"/>
          <w:szCs w:val="22"/>
        </w:rPr>
        <w:t>_______________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_____ n. </w:t>
      </w:r>
      <w:r w:rsidR="00C23DF5" w:rsidRPr="008B4EF1">
        <w:rPr>
          <w:rFonts w:asciiTheme="minorHAnsi" w:hAnsiTheme="minorHAnsi" w:cstheme="minorHAnsi"/>
          <w:sz w:val="22"/>
          <w:szCs w:val="22"/>
        </w:rPr>
        <w:t>_</w:t>
      </w:r>
      <w:r w:rsidRPr="008B4EF1">
        <w:rPr>
          <w:rFonts w:asciiTheme="minorHAnsi" w:hAnsiTheme="minorHAnsi" w:cstheme="minorHAnsi"/>
          <w:sz w:val="22"/>
          <w:szCs w:val="22"/>
        </w:rPr>
        <w:t>___________</w:t>
      </w:r>
    </w:p>
    <w:p w:rsidR="00BF3D5C" w:rsidRPr="008B4EF1" w:rsidRDefault="00C23DF5" w:rsidP="00C23DF5">
      <w:pPr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tel. ___________________ fax_____________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>PEC</w:t>
      </w:r>
      <w:r w:rsidRPr="008B4EF1">
        <w:rPr>
          <w:rFonts w:asciiTheme="minorHAnsi" w:hAnsiTheme="minorHAnsi" w:cstheme="minorHAnsi"/>
          <w:sz w:val="22"/>
          <w:szCs w:val="22"/>
        </w:rPr>
        <w:t>_______________________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e-mail </w:t>
      </w:r>
      <w:r w:rsidR="006441B3" w:rsidRPr="008B4EF1">
        <w:rPr>
          <w:rFonts w:asciiTheme="minorHAnsi" w:hAnsiTheme="minorHAnsi" w:cstheme="minorHAnsi"/>
          <w:sz w:val="22"/>
          <w:szCs w:val="22"/>
        </w:rPr>
        <w:t>_</w:t>
      </w:r>
      <w:r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</w:t>
      </w:r>
    </w:p>
    <w:p w:rsidR="00BF3D5C" w:rsidRPr="008B4EF1" w:rsidRDefault="00BF3D5C" w:rsidP="00C23DF5">
      <w:pPr>
        <w:pStyle w:val="Corpodeltesto31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che partecipa alla gara quale </w:t>
      </w:r>
      <w:r w:rsidRPr="008B4EF1">
        <w:rPr>
          <w:rFonts w:asciiTheme="minorHAnsi" w:hAnsiTheme="minorHAnsi" w:cstheme="minorHAnsi"/>
          <w:i w:val="0"/>
          <w:sz w:val="22"/>
          <w:szCs w:val="22"/>
        </w:rPr>
        <w:t>(barrare e completare)</w:t>
      </w:r>
    </w:p>
    <w:p w:rsidR="00BF3D5C" w:rsidRPr="008B4EF1" w:rsidRDefault="00C23DF5" w:rsidP="00C23DF5">
      <w:pPr>
        <w:pStyle w:val="Corpodeltesto31"/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 w:val="0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concorrente singolo;</w:t>
      </w:r>
    </w:p>
    <w:p w:rsidR="00BF3D5C" w:rsidRPr="008B4EF1" w:rsidRDefault="00C23DF5" w:rsidP="00C23DF5">
      <w:pPr>
        <w:pStyle w:val="Corpodeltesto31"/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 w:val="0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consorzio stabile costituito dai seguenti consorziati:</w:t>
      </w:r>
    </w:p>
    <w:p w:rsidR="00BF3D5C" w:rsidRPr="008B4EF1" w:rsidRDefault="00BF3D5C" w:rsidP="00C23DF5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BF3D5C" w:rsidRPr="008B4EF1" w:rsidRDefault="00BF3D5C" w:rsidP="00C23DF5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BF3D5C" w:rsidRPr="008B4EF1" w:rsidRDefault="00BF3D5C" w:rsidP="00C23DF5">
      <w:pPr>
        <w:autoSpaceDE w:val="0"/>
        <w:ind w:left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Impresa consorziata ___________________________________________________________________</w:t>
      </w:r>
    </w:p>
    <w:p w:rsidR="00BF3D5C" w:rsidRPr="008B4EF1" w:rsidRDefault="00C23DF5" w:rsidP="00C23DF5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 w:val="0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capogruppo/mandataria di un raggruppamento temporaneo di imprese denominato</w:t>
      </w:r>
    </w:p>
    <w:p w:rsidR="00BF3D5C" w:rsidRPr="008B4EF1" w:rsidRDefault="00C23DF5" w:rsidP="00C23DF5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BF3D5C" w:rsidRPr="008B4EF1" w:rsidRDefault="00C23DF5" w:rsidP="00C23DF5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 w:val="0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mandante di un raggruppamento temporaneo di imprese denominato</w:t>
      </w:r>
    </w:p>
    <w:p w:rsidR="00BF3D5C" w:rsidRPr="008B4EF1" w:rsidRDefault="00BF3D5C" w:rsidP="00C23DF5">
      <w:pPr>
        <w:pStyle w:val="Corpodeltesto31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:rsidR="00BF3D5C" w:rsidRPr="008B4EF1" w:rsidRDefault="00C23DF5" w:rsidP="00C23DF5">
      <w:pPr>
        <w:pStyle w:val="Corpodeltesto31"/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 w:val="0"/>
          <w:sz w:val="22"/>
          <w:szCs w:val="22"/>
        </w:rPr>
        <w:t>[_]</w:t>
      </w:r>
      <w:r w:rsidRPr="008B4EF1">
        <w:rPr>
          <w:rFonts w:asciiTheme="minorHAnsi" w:hAnsiTheme="minorHAnsi" w:cstheme="minorHAnsi"/>
          <w:i w:val="0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 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_________________________;</w:t>
      </w:r>
    </w:p>
    <w:p w:rsidR="006441B3" w:rsidRPr="008B4EF1" w:rsidRDefault="006441B3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 tal fine, sotto la propria personale responsabilità, consapevole che ai sensi:</w:t>
      </w:r>
    </w:p>
    <w:p w:rsidR="00BF3D5C" w:rsidRPr="008B4EF1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BF3D5C" w:rsidRPr="008B4EF1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F3D5C" w:rsidRPr="008B4EF1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1F69C9" w:rsidRPr="008B4EF1" w:rsidRDefault="001F69C9" w:rsidP="001F69C9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F69C9" w:rsidRPr="008B4EF1" w:rsidRDefault="001F69C9" w:rsidP="001F69C9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1F69C9" w:rsidRPr="008B4EF1" w:rsidRDefault="001F69C9" w:rsidP="001F69C9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69C9" w:rsidRPr="008B4EF1" w:rsidRDefault="001F69C9" w:rsidP="001F69C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[_] che è un soggetto idoneo ai sensi del D.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>. n. 79/1999 possedendo la qualifica di grossista autorizzato dall’Autorità per l’Energia Elettrica, il Gas e i Servizi Idrici AEEGSI da almeno un anno dalla data di scadenza del bando di gara;</w:t>
      </w:r>
    </w:p>
    <w:p w:rsidR="001F69C9" w:rsidRPr="008B4EF1" w:rsidRDefault="001F69C9" w:rsidP="001F69C9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1F69C9" w:rsidRPr="008B4EF1" w:rsidRDefault="001F69C9" w:rsidP="005F6D3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F69C9" w:rsidRPr="008B4EF1" w:rsidRDefault="001F69C9" w:rsidP="001F69C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di avere attualmente attive non meno di n. 2.000 (duemila) utenze fornite;</w:t>
      </w:r>
    </w:p>
    <w:p w:rsidR="001F69C9" w:rsidRPr="008B4EF1" w:rsidRDefault="001F69C9" w:rsidP="001F69C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BF3D5C" w:rsidRPr="008B4EF1" w:rsidRDefault="00BF3D5C" w:rsidP="00C23DF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>(preferibilmente mettere una crocetta o barrare)</w:t>
      </w:r>
    </w:p>
    <w:p w:rsidR="00BF3D5C" w:rsidRPr="008B4EF1" w:rsidRDefault="00BF3D5C" w:rsidP="00C23DF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ai sensi degli artt.46 e 47 del DPR n.445/2000:</w:t>
      </w:r>
    </w:p>
    <w:p w:rsidR="00BF3D5C" w:rsidRPr="008B4EF1" w:rsidRDefault="002E1F34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1)  d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i avere il potere di rappresentanza dell’impresa concorrente in forza:</w:t>
      </w:r>
    </w:p>
    <w:p w:rsidR="00BF3D5C" w:rsidRPr="008B4EF1" w:rsidRDefault="00C23DF5" w:rsidP="002E1F34">
      <w:pPr>
        <w:tabs>
          <w:tab w:val="left" w:pos="141"/>
        </w:tabs>
        <w:ind w:left="681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della diretta titolarità della ditta individuale</w:t>
      </w:r>
    </w:p>
    <w:p w:rsidR="00BF3D5C" w:rsidRPr="008B4EF1" w:rsidRDefault="00C23DF5" w:rsidP="002E1F34">
      <w:pPr>
        <w:tabs>
          <w:tab w:val="left" w:pos="141"/>
        </w:tabs>
        <w:ind w:left="681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dello Statuto della società datato ________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____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:rsidR="00BF3D5C" w:rsidRPr="008B4EF1" w:rsidRDefault="00C23DF5" w:rsidP="002E1F34">
      <w:pPr>
        <w:tabs>
          <w:tab w:val="left" w:pos="141"/>
        </w:tabs>
        <w:ind w:left="681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del verbale del Consiglio di Amministrazione in data ______________________</w:t>
      </w:r>
    </w:p>
    <w:p w:rsidR="00BF3D5C" w:rsidRPr="008B4EF1" w:rsidRDefault="00C23DF5" w:rsidP="002E1F34">
      <w:pPr>
        <w:tabs>
          <w:tab w:val="left" w:pos="141"/>
        </w:tabs>
        <w:ind w:left="681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___________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_;</w:t>
      </w:r>
    </w:p>
    <w:p w:rsidR="00BF3D5C" w:rsidRPr="008B4EF1" w:rsidRDefault="00BF3D5C" w:rsidP="00C23DF5">
      <w:pPr>
        <w:tabs>
          <w:tab w:val="left" w:pos="14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left" w:pos="14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sz w:val="22"/>
          <w:szCs w:val="22"/>
        </w:rPr>
        <w:t>c</w:t>
      </w:r>
      <w:r w:rsidRPr="008B4EF1">
        <w:rPr>
          <w:rFonts w:asciiTheme="minorHAnsi" w:hAnsiTheme="minorHAnsi" w:cstheme="minorHAnsi"/>
          <w:sz w:val="22"/>
          <w:szCs w:val="22"/>
        </w:rPr>
        <w:t>he l’impresa rappresentata h</w:t>
      </w:r>
      <w:r w:rsidRPr="008B4EF1">
        <w:rPr>
          <w:rFonts w:asciiTheme="minorHAnsi" w:hAnsiTheme="minorHAnsi" w:cstheme="minorHAnsi"/>
          <w:bCs/>
          <w:sz w:val="22"/>
          <w:szCs w:val="22"/>
        </w:rPr>
        <w:t>a forma giuridica di:</w:t>
      </w:r>
    </w:p>
    <w:p w:rsidR="00BF3D5C" w:rsidRPr="008B4EF1" w:rsidRDefault="00C23DF5" w:rsidP="002E1F34">
      <w:pPr>
        <w:tabs>
          <w:tab w:val="left" w:pos="141"/>
          <w:tab w:val="left" w:pos="5040"/>
        </w:tabs>
        <w:ind w:left="681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impresa individuale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società per azioni</w:t>
      </w:r>
    </w:p>
    <w:p w:rsidR="00BF3D5C" w:rsidRPr="008B4EF1" w:rsidRDefault="00C23DF5" w:rsidP="002E1F34">
      <w:pPr>
        <w:tabs>
          <w:tab w:val="left" w:pos="141"/>
          <w:tab w:val="left" w:pos="5040"/>
        </w:tabs>
        <w:ind w:left="681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società a responsabilità limitata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società in accomandita semplice</w:t>
      </w:r>
    </w:p>
    <w:p w:rsidR="00BF3D5C" w:rsidRPr="008B4EF1" w:rsidRDefault="00C23DF5" w:rsidP="002E1F34">
      <w:pPr>
        <w:tabs>
          <w:tab w:val="left" w:pos="141"/>
          <w:tab w:val="left" w:pos="5040"/>
        </w:tabs>
        <w:ind w:left="681" w:hanging="397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cooperativa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_________________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:rsidR="00BF3D5C" w:rsidRPr="008B4EF1" w:rsidRDefault="00BF3D5C" w:rsidP="002E1F34">
      <w:pPr>
        <w:tabs>
          <w:tab w:val="left" w:pos="180"/>
        </w:tabs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è iscritta (</w:t>
      </w:r>
      <w:r w:rsidRPr="008B4EF1">
        <w:rPr>
          <w:rFonts w:asciiTheme="minorHAnsi" w:hAnsiTheme="minorHAnsi" w:cstheme="minorHAnsi"/>
          <w:bCs/>
          <w:i/>
          <w:sz w:val="22"/>
          <w:szCs w:val="22"/>
        </w:rPr>
        <w:t>se italiana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8B4EF1">
        <w:rPr>
          <w:rFonts w:asciiTheme="minorHAnsi" w:hAnsiTheme="minorHAnsi" w:cstheme="minorHAnsi"/>
          <w:sz w:val="22"/>
          <w:szCs w:val="22"/>
        </w:rPr>
        <w:t>al n.</w:t>
      </w:r>
      <w:r w:rsidR="002E1F34" w:rsidRPr="008B4EF1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 del Registro delle Imprese presso la CCIAA di _______________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>___________ dal ____</w:t>
      </w:r>
      <w:r w:rsidRPr="008B4EF1">
        <w:rPr>
          <w:rFonts w:asciiTheme="minorHAnsi" w:hAnsiTheme="minorHAnsi" w:cstheme="minorHAnsi"/>
          <w:sz w:val="22"/>
          <w:szCs w:val="22"/>
        </w:rPr>
        <w:t>_________, con durata prevista f</w:t>
      </w:r>
      <w:r w:rsidR="002E1F34" w:rsidRPr="008B4EF1">
        <w:rPr>
          <w:rFonts w:asciiTheme="minorHAnsi" w:hAnsiTheme="minorHAnsi" w:cstheme="minorHAnsi"/>
          <w:sz w:val="22"/>
          <w:szCs w:val="22"/>
        </w:rPr>
        <w:t>ino al ____________</w:t>
      </w:r>
      <w:r w:rsidRPr="008B4EF1">
        <w:rPr>
          <w:rFonts w:asciiTheme="minorHAnsi" w:hAnsiTheme="minorHAnsi" w:cstheme="minorHAnsi"/>
          <w:sz w:val="22"/>
          <w:szCs w:val="22"/>
        </w:rPr>
        <w:t>___ ed esercita l’attività di: 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>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_______________________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>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BF3D5C" w:rsidRPr="008B4EF1" w:rsidRDefault="00BF3D5C" w:rsidP="002E1F34">
      <w:pPr>
        <w:tabs>
          <w:tab w:val="left" w:pos="180"/>
        </w:tabs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l’oggetto sociale, come da registrazioni camerali, comprende lo svolgimento del servizio oggetto della presente gara</w:t>
      </w:r>
    </w:p>
    <w:p w:rsidR="00BF3D5C" w:rsidRPr="008B4EF1" w:rsidRDefault="00BF3D5C" w:rsidP="002E1F34">
      <w:pPr>
        <w:tabs>
          <w:tab w:val="left" w:pos="180"/>
        </w:tabs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(</w:t>
      </w:r>
      <w:r w:rsidRPr="008B4EF1">
        <w:rPr>
          <w:rFonts w:asciiTheme="minorHAnsi" w:hAnsiTheme="minorHAnsi" w:cstheme="minorHAnsi"/>
          <w:i/>
          <w:sz w:val="22"/>
          <w:szCs w:val="22"/>
        </w:rPr>
        <w:t>per le Imprese con sede in uno Stato estero, indicare i dati risultanti dall’Albo o Registro professionale dello Stato di appartenenza</w:t>
      </w:r>
      <w:r w:rsidRPr="008B4EF1">
        <w:rPr>
          <w:rFonts w:asciiTheme="minorHAnsi" w:hAnsiTheme="minorHAnsi" w:cstheme="minorHAnsi"/>
          <w:sz w:val="22"/>
          <w:szCs w:val="22"/>
        </w:rPr>
        <w:t>)</w:t>
      </w:r>
      <w:r w:rsidR="002E1F34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>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___________________</w:t>
      </w:r>
      <w:r w:rsidR="002E1F34" w:rsidRPr="008B4EF1">
        <w:rPr>
          <w:rFonts w:asciiTheme="minorHAnsi" w:hAnsiTheme="minorHAnsi" w:cstheme="minorHAnsi"/>
          <w:sz w:val="22"/>
          <w:szCs w:val="22"/>
        </w:rPr>
        <w:t>___________________________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</w:t>
      </w:r>
      <w:r w:rsidR="00A46C1C" w:rsidRPr="008B4EF1">
        <w:rPr>
          <w:rFonts w:asciiTheme="minorHAnsi" w:hAnsiTheme="minorHAnsi" w:cstheme="minorHAnsi"/>
          <w:sz w:val="22"/>
          <w:szCs w:val="22"/>
        </w:rPr>
        <w:t>;</w:t>
      </w:r>
    </w:p>
    <w:p w:rsidR="00BF3D5C" w:rsidRPr="008B4EF1" w:rsidRDefault="00BF3D5C" w:rsidP="002E1F34">
      <w:pPr>
        <w:tabs>
          <w:tab w:val="left" w:pos="180"/>
        </w:tabs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(</w:t>
      </w:r>
      <w:r w:rsidRPr="008B4EF1">
        <w:rPr>
          <w:rFonts w:asciiTheme="minorHAnsi" w:hAnsiTheme="minorHAnsi" w:cstheme="minorHAnsi"/>
          <w:bCs/>
          <w:i/>
          <w:sz w:val="22"/>
          <w:szCs w:val="22"/>
        </w:rPr>
        <w:t>se ricorre</w:t>
      </w:r>
      <w:r w:rsidRPr="008B4EF1">
        <w:rPr>
          <w:rFonts w:asciiTheme="minorHAnsi" w:hAnsiTheme="minorHAnsi" w:cstheme="minorHAnsi"/>
          <w:bCs/>
          <w:sz w:val="22"/>
          <w:szCs w:val="22"/>
        </w:rPr>
        <w:t>) è iscritta nel Registro od Albo delle società cooperative presso il Ministero delle attività produttive (D.M. 23/06/2004) per la seguente attività_______________________________ n. di iscrizione _________________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 data di iscrizione ______________________________</w:t>
      </w:r>
    </w:p>
    <w:p w:rsidR="00BF3D5C" w:rsidRPr="008B4EF1" w:rsidRDefault="00BF3D5C" w:rsidP="00A20EF6">
      <w:pPr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3) </w:t>
      </w:r>
      <w:r w:rsidR="00A20EF6" w:rsidRPr="008B4EF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B4EF1">
        <w:rPr>
          <w:rFonts w:asciiTheme="minorHAnsi" w:hAnsiTheme="minorHAnsi" w:cstheme="minorHAnsi"/>
          <w:bCs/>
          <w:sz w:val="22"/>
          <w:szCs w:val="22"/>
        </w:rPr>
        <w:t>di essere iscritta alla CCIAA di 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___________, numero di iscrizione: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6C1C" w:rsidRPr="008B4EF1">
        <w:rPr>
          <w:rFonts w:asciiTheme="minorHAnsi" w:hAnsiTheme="minorHAnsi" w:cstheme="minorHAnsi"/>
          <w:bCs/>
          <w:sz w:val="22"/>
          <w:szCs w:val="22"/>
        </w:rPr>
        <w:t>_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____________, data </w:t>
      </w:r>
      <w:r w:rsidR="00A20EF6" w:rsidRPr="008B4EF1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 w:rsidRPr="008B4EF1">
        <w:rPr>
          <w:rFonts w:asciiTheme="minorHAnsi" w:hAnsiTheme="minorHAnsi" w:cstheme="minorHAnsi"/>
          <w:bCs/>
          <w:sz w:val="22"/>
          <w:szCs w:val="22"/>
        </w:rPr>
        <w:t>di iscrizione: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__________________, oggetto dell’attività: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________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____, forma </w:t>
      </w:r>
      <w:r w:rsidR="00A20EF6" w:rsidRPr="008B4EF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8B4EF1">
        <w:rPr>
          <w:rFonts w:asciiTheme="minorHAnsi" w:hAnsiTheme="minorHAnsi" w:cstheme="minorHAnsi"/>
          <w:bCs/>
          <w:sz w:val="22"/>
          <w:szCs w:val="22"/>
        </w:rPr>
        <w:t>giuridica: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6C1C" w:rsidRPr="008B4EF1">
        <w:rPr>
          <w:rFonts w:asciiTheme="minorHAnsi" w:hAnsiTheme="minorHAnsi" w:cstheme="minorHAnsi"/>
          <w:bCs/>
          <w:sz w:val="22"/>
          <w:szCs w:val="22"/>
        </w:rPr>
        <w:t>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_______________;</w:t>
      </w:r>
    </w:p>
    <w:p w:rsidR="00BF3D5C" w:rsidRPr="008B4EF1" w:rsidRDefault="00BF3D5C" w:rsidP="00A20EF6">
      <w:pPr>
        <w:tabs>
          <w:tab w:val="left" w:pos="141"/>
        </w:tabs>
        <w:ind w:left="568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4)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>c</w:t>
      </w:r>
      <w:r w:rsidRPr="008B4EF1">
        <w:rPr>
          <w:rFonts w:asciiTheme="minorHAnsi" w:hAnsiTheme="minorHAnsi" w:cstheme="minorHAnsi"/>
          <w:bCs/>
          <w:sz w:val="22"/>
          <w:szCs w:val="22"/>
        </w:rPr>
        <w:t>he i soggetti con potere di rappresentanza</w:t>
      </w:r>
      <w:r w:rsidR="005463C1" w:rsidRPr="008B4EF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8B4EF1">
        <w:rPr>
          <w:rStyle w:val="Caratteredellanota"/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B4EF1">
        <w:rPr>
          <w:rFonts w:asciiTheme="minorHAnsi" w:hAnsiTheme="minorHAnsi" w:cstheme="minorHAnsi"/>
          <w:bCs/>
          <w:sz w:val="22"/>
          <w:szCs w:val="22"/>
        </w:rPr>
        <w:t>, oltre al sottoscritto dichiarante, e i direttori tecnici, attualmente in carica, sono:</w:t>
      </w:r>
    </w:p>
    <w:p w:rsidR="00A46C1C" w:rsidRPr="008B4EF1" w:rsidRDefault="00A46C1C" w:rsidP="00A20EF6">
      <w:pPr>
        <w:tabs>
          <w:tab w:val="left" w:pos="141"/>
        </w:tabs>
        <w:ind w:left="568" w:hanging="56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BF3D5C" w:rsidRPr="008B4EF1" w:rsidTr="00FA23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2E1F34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2E1F34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2E1F34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2E1F3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</w:t>
            </w:r>
          </w:p>
        </w:tc>
      </w:tr>
      <w:tr w:rsidR="00BF3D5C" w:rsidRPr="008B4EF1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8B4EF1" w:rsidRDefault="00BF3D5C" w:rsidP="002E1F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tabs>
          <w:tab w:val="left" w:pos="141"/>
        </w:tabs>
        <w:rPr>
          <w:rFonts w:asciiTheme="minorHAnsi" w:hAnsiTheme="minorHAnsi" w:cstheme="minorHAnsi"/>
          <w:bCs/>
          <w:sz w:val="22"/>
          <w:szCs w:val="22"/>
        </w:rPr>
      </w:pPr>
    </w:p>
    <w:p w:rsidR="00F35114" w:rsidRPr="008B4EF1" w:rsidRDefault="00F35114" w:rsidP="00F35114">
      <w:pPr>
        <w:pStyle w:val="Default"/>
        <w:ind w:left="284"/>
        <w:jc w:val="both"/>
        <w:rPr>
          <w:rFonts w:asciiTheme="minorHAnsi" w:hAnsiTheme="minorHAnsi" w:cstheme="minorHAnsi"/>
          <w:kern w:val="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N.B.: </w:t>
      </w:r>
      <w:r w:rsidRPr="008B4EF1">
        <w:rPr>
          <w:rFonts w:asciiTheme="minorHAnsi" w:hAnsiTheme="minorHAnsi" w:cstheme="minorHAnsi"/>
          <w:kern w:val="0"/>
          <w:sz w:val="22"/>
          <w:szCs w:val="22"/>
          <w:lang w:eastAsia="it-IT"/>
        </w:rPr>
        <w:t>indicare i dati identificativi (</w:t>
      </w:r>
      <w:r w:rsidRPr="008B4EF1">
        <w:rPr>
          <w:rFonts w:asciiTheme="minorHAnsi" w:hAnsiTheme="minorHAnsi" w:cstheme="minorHAnsi"/>
          <w:i/>
          <w:iCs/>
          <w:kern w:val="0"/>
          <w:sz w:val="22"/>
          <w:szCs w:val="22"/>
          <w:lang w:eastAsia="it-IT"/>
        </w:rPr>
        <w:t>nome, cognome, luogo e data di nascita, qualifica</w:t>
      </w:r>
      <w:r w:rsidRPr="008B4EF1">
        <w:rPr>
          <w:rFonts w:asciiTheme="minorHAnsi" w:hAnsiTheme="minorHAnsi" w:cstheme="minorHAnsi"/>
          <w:kern w:val="0"/>
          <w:sz w:val="22"/>
          <w:szCs w:val="22"/>
          <w:lang w:eastAsia="it-IT"/>
        </w:rPr>
        <w:t>)</w:t>
      </w:r>
    </w:p>
    <w:p w:rsidR="0037623A" w:rsidRPr="008B4EF1" w:rsidRDefault="0037623A" w:rsidP="00F35114">
      <w:pPr>
        <w:pStyle w:val="Default"/>
        <w:ind w:left="284"/>
        <w:jc w:val="both"/>
        <w:rPr>
          <w:rFonts w:asciiTheme="minorHAnsi" w:hAnsiTheme="minorHAnsi" w:cstheme="minorHAnsi"/>
          <w:strike/>
          <w:kern w:val="0"/>
          <w:sz w:val="22"/>
          <w:szCs w:val="22"/>
          <w:lang w:eastAsia="it-IT"/>
        </w:rPr>
      </w:pPr>
    </w:p>
    <w:p w:rsidR="00F35114" w:rsidRPr="008B4EF1" w:rsidRDefault="00F35114" w:rsidP="00F35114">
      <w:pPr>
        <w:pStyle w:val="Testonotaapidipagina"/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b/>
          <w:i/>
          <w:sz w:val="22"/>
          <w:szCs w:val="22"/>
        </w:rPr>
        <w:t>Oltre ai direttori tecnici</w:t>
      </w:r>
      <w:r w:rsidR="0037623A" w:rsidRPr="008B4EF1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8B4EF1">
        <w:rPr>
          <w:rFonts w:asciiTheme="minorHAnsi" w:hAnsiTheme="minorHAnsi" w:cstheme="minorHAnsi"/>
          <w:b/>
          <w:i/>
          <w:sz w:val="22"/>
          <w:szCs w:val="22"/>
        </w:rPr>
        <w:t xml:space="preserve"> per ogni tipo di impresa, vanno indicati: il titolare per le imprese individuali, tutti i soci per le società in nome collettivo, i soci accomandatari per le società in accomandita semplice; per gli altri tipi di società e i consorzi gli amministratori muniti di potere di rappresentanza, </w:t>
      </w:r>
      <w:r w:rsidRPr="008B4EF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ivi compresi institori e procuratori generali, i membri degli organi con poteri </w:t>
      </w:r>
      <w:r w:rsidRPr="008B4EF1">
        <w:rPr>
          <w:rFonts w:asciiTheme="minorHAnsi" w:hAnsiTheme="minorHAnsi" w:cstheme="minorHAnsi"/>
          <w:b/>
          <w:i/>
          <w:sz w:val="22"/>
          <w:szCs w:val="22"/>
        </w:rPr>
        <w:t>di direzione e controllo, il socio unico persona fisica ovvero il socio di maggioranza in caso di società con meno di quattro soci.</w:t>
      </w:r>
    </w:p>
    <w:p w:rsidR="00BF3D5C" w:rsidRPr="008B4EF1" w:rsidRDefault="00BF3D5C" w:rsidP="00C23DF5">
      <w:pPr>
        <w:tabs>
          <w:tab w:val="left" w:pos="141"/>
        </w:tabs>
        <w:rPr>
          <w:rFonts w:asciiTheme="minorHAnsi" w:hAnsiTheme="minorHAnsi" w:cstheme="minorHAnsi"/>
          <w:bCs/>
          <w:sz w:val="22"/>
          <w:szCs w:val="22"/>
        </w:rPr>
      </w:pPr>
    </w:p>
    <w:p w:rsidR="00BF3D5C" w:rsidRPr="008B4EF1" w:rsidRDefault="00BF3D5C" w:rsidP="002E1F34">
      <w:pPr>
        <w:tabs>
          <w:tab w:val="left" w:pos="141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5) 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che nell’anno antecedente la data della pubblicazione del bando per l’affidamento del servizio in oggetto sono cessati dalla carica, quali organi di amministrazione i seguenti soggetti</w:t>
      </w:r>
      <w:r w:rsidR="002E1F34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Style w:val="Caratteredellanota"/>
          <w:rFonts w:asciiTheme="minorHAnsi" w:hAnsiTheme="minorHAnsi" w:cstheme="minorHAnsi"/>
          <w:bCs/>
          <w:sz w:val="22"/>
          <w:szCs w:val="22"/>
          <w:vertAlign w:val="superscript"/>
        </w:rPr>
        <w:footnoteReference w:id="2"/>
      </w:r>
      <w:r w:rsidRPr="008B4EF1">
        <w:rPr>
          <w:rFonts w:asciiTheme="minorHAnsi" w:hAnsiTheme="minorHAnsi" w:cstheme="minorHAnsi"/>
          <w:bCs/>
          <w:sz w:val="22"/>
          <w:szCs w:val="22"/>
        </w:rPr>
        <w:t>:</w:t>
      </w:r>
    </w:p>
    <w:p w:rsidR="0037623A" w:rsidRPr="008B4EF1" w:rsidRDefault="0037623A" w:rsidP="002E1F34">
      <w:pPr>
        <w:tabs>
          <w:tab w:val="left" w:pos="141"/>
        </w:tabs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BF3D5C" w:rsidRPr="008B4EF1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BF3D5C" w:rsidRPr="008B4EF1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6)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di aver preso visione e di accettare, senza condizione e riserva alcuna, tutte le norme e disposizioni contenute nel bando e relativi allegati, compreso il capitolato speciale d'appalto;</w:t>
      </w:r>
    </w:p>
    <w:p w:rsidR="00BF3D5C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7)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di avere, nel complesso, preso conoscenza della natura del servizio e di tutte le circostanze generali, particolari e locali, nessuna esclusa ed eccettuata, che possono avere influito o influire sua sull'esecuzione della fornitura, sia sulla determinazione della propria offerta e di giudicare, pertanto, remunerativa l'offerta economica presentata;</w:t>
      </w:r>
    </w:p>
    <w:p w:rsidR="00BF3D5C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8)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di avere effettuato uno studio approfondito del servizio di cui all'oggetto, di ritenerlo adeguato  e realizzabile per il prezzo corrispondente all'offerta presentata; </w:t>
      </w:r>
    </w:p>
    <w:p w:rsidR="00BF3D5C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9)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di avere tenuto conto, nel formulare la propria offerta, di eventuali maggiorazioni per lievitazione dei prezzi che dovessero intervenire durante l'esecuzione del servizio, rinunciando, fin d'ora, a qualsiasi azione o eccezione in merito; </w:t>
      </w:r>
    </w:p>
    <w:p w:rsidR="00BF3D5C" w:rsidRPr="008B4EF1" w:rsidRDefault="00BF3D5C" w:rsidP="004A546C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9 bis) </w:t>
      </w:r>
      <w:r w:rsidRPr="008B4EF1">
        <w:rPr>
          <w:rFonts w:asciiTheme="minorHAnsi" w:hAnsiTheme="minorHAnsi" w:cstheme="minorHAnsi"/>
          <w:color w:val="auto"/>
          <w:kern w:val="0"/>
          <w:sz w:val="22"/>
          <w:szCs w:val="22"/>
          <w:lang w:eastAsia="it-IT"/>
        </w:rPr>
        <w:t xml:space="preserve">di avere accertato l’esistenza e la reperibilità sul mercato dei materiali e della mano d’opera da impiegare nel servizio, in relazione ai tempi previsti per l’esecuzione dello stesso; </w:t>
      </w:r>
    </w:p>
    <w:p w:rsidR="00513860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10)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di non trovarsi in alcuna delle seguenti situazioni di esclusione dalla partecipazione alle procedure di affidamento degli appalti pubblici previste dall’articolo 80, commi 1, 2, 3, 4 e 5,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50/2016 e in particolare, </w:t>
      </w:r>
    </w:p>
    <w:p w:rsidR="00513860" w:rsidRPr="008B4EF1" w:rsidRDefault="00513860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:rsidR="0037623A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  <w:u w:val="single"/>
        </w:rPr>
        <w:t xml:space="preserve">con riferimento al comma 1 dell’art. 80 del D. </w:t>
      </w:r>
      <w:proofErr w:type="spellStart"/>
      <w:r w:rsidRPr="008B4EF1">
        <w:rPr>
          <w:rFonts w:asciiTheme="minorHAnsi" w:hAnsiTheme="minorHAnsi" w:cstheme="minorHAnsi"/>
          <w:sz w:val="22"/>
          <w:szCs w:val="22"/>
          <w:u w:val="single"/>
        </w:rPr>
        <w:t>Lgs</w:t>
      </w:r>
      <w:proofErr w:type="spellEnd"/>
      <w:r w:rsidRPr="008B4EF1">
        <w:rPr>
          <w:rFonts w:asciiTheme="minorHAnsi" w:hAnsiTheme="minorHAnsi" w:cstheme="minorHAnsi"/>
          <w:sz w:val="22"/>
          <w:szCs w:val="22"/>
          <w:u w:val="single"/>
        </w:rPr>
        <w:t>. 50/</w:t>
      </w:r>
      <w:r w:rsidR="004A546C" w:rsidRPr="008B4EF1">
        <w:rPr>
          <w:rFonts w:asciiTheme="minorHAnsi" w:hAnsiTheme="minorHAnsi" w:cstheme="minorHAnsi"/>
          <w:sz w:val="22"/>
          <w:szCs w:val="22"/>
          <w:u w:val="single"/>
        </w:rPr>
        <w:t>20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16</w:t>
      </w:r>
      <w:r w:rsidR="00513860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37623A" w:rsidRPr="008B4EF1" w:rsidRDefault="0037623A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23A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dichiara che nei confronti del dichiarante e delle persone fisiche indic</w:t>
      </w:r>
      <w:r w:rsidR="0037623A" w:rsidRPr="008B4EF1">
        <w:rPr>
          <w:rFonts w:asciiTheme="minorHAnsi" w:hAnsiTheme="minorHAnsi" w:cstheme="minorHAnsi"/>
          <w:sz w:val="22"/>
          <w:szCs w:val="22"/>
        </w:rPr>
        <w:t>ate al punto  4) della presente</w:t>
      </w:r>
    </w:p>
    <w:p w:rsidR="00BF3D5C" w:rsidRPr="008B4EF1" w:rsidRDefault="00BF3D5C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dichiarazione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(e comma 3 art. 80 </w:t>
      </w:r>
      <w:proofErr w:type="spellStart"/>
      <w:r w:rsidR="004A546C" w:rsidRPr="008B4EF1">
        <w:rPr>
          <w:rFonts w:asciiTheme="minorHAnsi" w:hAnsiTheme="minorHAnsi" w:cstheme="minorHAnsi"/>
          <w:sz w:val="22"/>
          <w:szCs w:val="22"/>
        </w:rPr>
        <w:t>D.</w:t>
      </w:r>
      <w:r w:rsidRPr="008B4EF1">
        <w:rPr>
          <w:rFonts w:asciiTheme="minorHAnsi" w:hAnsiTheme="minorHAnsi" w:cstheme="minorHAnsi"/>
          <w:sz w:val="22"/>
          <w:szCs w:val="22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50/</w:t>
      </w:r>
      <w:r w:rsidR="004A546C" w:rsidRPr="008B4EF1">
        <w:rPr>
          <w:rFonts w:asciiTheme="minorHAnsi" w:hAnsiTheme="minorHAnsi" w:cstheme="minorHAnsi"/>
          <w:sz w:val="22"/>
          <w:szCs w:val="22"/>
        </w:rPr>
        <w:t>20</w:t>
      </w:r>
      <w:r w:rsidRPr="008B4EF1">
        <w:rPr>
          <w:rFonts w:asciiTheme="minorHAnsi" w:hAnsiTheme="minorHAnsi" w:cstheme="minorHAnsi"/>
          <w:sz w:val="22"/>
          <w:szCs w:val="22"/>
        </w:rPr>
        <w:t>16):</w:t>
      </w:r>
    </w:p>
    <w:p w:rsidR="00A83E7D" w:rsidRPr="008B4EF1" w:rsidRDefault="00A83E7D" w:rsidP="004A546C">
      <w:pPr>
        <w:tabs>
          <w:tab w:val="left" w:pos="141"/>
        </w:tabs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3E7D" w:rsidRPr="008B4EF1" w:rsidRDefault="00BF3D5C" w:rsidP="004A546C">
      <w:pPr>
        <w:tabs>
          <w:tab w:val="left" w:pos="141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A)</w:t>
      </w:r>
      <w:r w:rsidR="004A546C" w:rsidRPr="008B4EF1">
        <w:rPr>
          <w:rFonts w:asciiTheme="minorHAnsi" w:hAnsiTheme="minorHAnsi" w:cstheme="minorHAnsi"/>
          <w:b/>
          <w:sz w:val="22"/>
          <w:szCs w:val="22"/>
        </w:rPr>
        <w:tab/>
      </w:r>
      <w:r w:rsidR="00A83E7D" w:rsidRPr="008B4EF1">
        <w:rPr>
          <w:rFonts w:asciiTheme="minorHAnsi" w:hAnsiTheme="minorHAnsi" w:cstheme="minorHAnsi"/>
          <w:i/>
          <w:sz w:val="22"/>
          <w:szCs w:val="22"/>
        </w:rPr>
        <w:t>barrare il caso che ricorre</w:t>
      </w:r>
    </w:p>
    <w:p w:rsidR="00A83E7D" w:rsidRPr="008B4EF1" w:rsidRDefault="00A83E7D" w:rsidP="004A546C">
      <w:pPr>
        <w:tabs>
          <w:tab w:val="left" w:pos="141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513860" w:rsidP="004A546C">
      <w:pPr>
        <w:tabs>
          <w:tab w:val="left" w:pos="14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 xml:space="preserve">non è stata pronunciata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alcuna condanna con sentenza definitiva o decreto penale di condanna divenuto irrevocabile o sentenza di applicazione della pena su richiesta ai sensi dell’art. 444 del codice di procedura penale, anche riferita ad un </w:t>
      </w:r>
      <w:proofErr w:type="spellStart"/>
      <w:r w:rsidR="00BF3D5C" w:rsidRPr="008B4EF1">
        <w:rPr>
          <w:rFonts w:asciiTheme="minorHAnsi" w:hAnsiTheme="minorHAnsi" w:cstheme="minorHAnsi"/>
          <w:sz w:val="22"/>
          <w:szCs w:val="22"/>
        </w:rPr>
        <w:t>suppaltatore</w:t>
      </w:r>
      <w:proofErr w:type="spellEnd"/>
      <w:r w:rsidR="00BF3D5C" w:rsidRPr="008B4EF1">
        <w:rPr>
          <w:rFonts w:asciiTheme="minorHAnsi" w:hAnsiTheme="minorHAnsi" w:cstheme="minorHAnsi"/>
          <w:sz w:val="22"/>
          <w:szCs w:val="22"/>
        </w:rPr>
        <w:t xml:space="preserve"> nei casi di cui all’art. 105 comma 6 del Codice, per uno dei seguenti reati:</w:t>
      </w:r>
    </w:p>
    <w:p w:rsidR="00BF3D5C" w:rsidRPr="008B4EF1" w:rsidRDefault="00BF3D5C" w:rsidP="004A546C">
      <w:pPr>
        <w:pStyle w:val="NormaleWeb"/>
        <w:spacing w:before="0" w:beforeAutospacing="0" w:after="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delitti, consumati o tentati, di cui agli </w:t>
      </w:r>
      <w:hyperlink r:id="rId9" w:anchor="416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articoli 416, 416-bis del codice penale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ovvero delitti commessi avvalendosi delle condizioni previste dal predetto </w:t>
      </w:r>
      <w:hyperlink r:id="rId10" w:anchor="416-bis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416-bis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ovvero al fine di agevolare l'attività </w:t>
      </w:r>
      <w:r w:rsidRPr="008B4EF1">
        <w:rPr>
          <w:rFonts w:asciiTheme="minorHAnsi" w:hAnsiTheme="minorHAnsi" w:cstheme="minorHAnsi"/>
          <w:sz w:val="22"/>
          <w:szCs w:val="22"/>
        </w:rPr>
        <w:lastRenderedPageBreak/>
        <w:t>delle associazioni previste dallo stesso articolo, nonché per i delitti, consumati o tentati, previsti dall'</w:t>
      </w:r>
      <w:hyperlink r:id="rId11" w:anchor="y_1990_0309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x_1973_0043"/>
      <w:r w:rsidRPr="008B4EF1">
        <w:rPr>
          <w:rFonts w:asciiTheme="minorHAnsi" w:hAnsiTheme="minorHAnsi" w:cstheme="minorHAnsi"/>
          <w:sz w:val="22"/>
          <w:szCs w:val="22"/>
        </w:rPr>
        <w:t>dall</w:t>
      </w:r>
      <w:bookmarkEnd w:id="0"/>
      <w:r w:rsidRPr="008B4EF1">
        <w:rPr>
          <w:rFonts w:asciiTheme="minorHAnsi" w:hAnsiTheme="minorHAnsi" w:cstheme="minorHAnsi"/>
          <w:sz w:val="22"/>
          <w:szCs w:val="22"/>
        </w:rPr>
        <w:t>’</w:t>
      </w:r>
      <w:hyperlink r:id="rId12" w:anchor="y_1973_0043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e dall'</w:t>
      </w:r>
      <w:hyperlink r:id="rId13" w:anchor="260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796A20" w:rsidRPr="008B4EF1" w:rsidRDefault="00BF3D5C" w:rsidP="00796A20">
      <w:pPr>
        <w:pStyle w:val="NormaleWeb"/>
        <w:spacing w:before="0" w:beforeAutospacing="0" w:after="0"/>
        <w:ind w:left="62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b) </w:t>
      </w:r>
      <w:r w:rsidR="00796A20" w:rsidRPr="008B4EF1">
        <w:rPr>
          <w:rFonts w:asciiTheme="minorHAnsi" w:hAnsiTheme="minorHAnsi" w:cstheme="minorHAnsi"/>
          <w:sz w:val="22"/>
          <w:szCs w:val="22"/>
        </w:rPr>
        <w:t xml:space="preserve">delitti, consumati o tentati, di cui agli </w:t>
      </w:r>
      <w:hyperlink r:id="rId14" w:anchor="317" w:history="1">
        <w:r w:rsidR="00796A20"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articoli 317, 318, 319, 319-ter, 319-quater, 320, 321, 322, 322-bis</w:t>
        </w:r>
      </w:hyperlink>
      <w:r w:rsidR="00796A20" w:rsidRPr="008B4EF1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anchor="346-bis" w:history="1">
        <w:r w:rsidR="00796A20"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346-bis</w:t>
        </w:r>
      </w:hyperlink>
      <w:r w:rsidR="00796A20" w:rsidRPr="008B4EF1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anchor="353" w:history="1">
        <w:r w:rsidR="00796A20"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353, 353-bis, 354, 355 e 356 del codice penale</w:t>
        </w:r>
      </w:hyperlink>
      <w:r w:rsidR="00796A20" w:rsidRPr="008B4EF1">
        <w:rPr>
          <w:rFonts w:asciiTheme="minorHAnsi" w:hAnsiTheme="minorHAnsi" w:cstheme="minorHAnsi"/>
          <w:sz w:val="22"/>
          <w:szCs w:val="22"/>
        </w:rPr>
        <w:t xml:space="preserve"> nonché all’</w:t>
      </w:r>
      <w:hyperlink r:id="rId17" w:anchor="2635" w:history="1">
        <w:r w:rsidR="00796A20"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2635 del codice civile</w:t>
        </w:r>
      </w:hyperlink>
      <w:r w:rsidR="00796A20" w:rsidRPr="008B4EF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96A20" w:rsidRPr="008B4EF1" w:rsidRDefault="00796A20" w:rsidP="00796A20">
      <w:pPr>
        <w:pStyle w:val="NormaleWeb"/>
        <w:spacing w:before="0" w:beforeAutospacing="0" w:after="0"/>
        <w:ind w:left="62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b-bis) false comunicazioni sociali di cui agli </w:t>
      </w:r>
      <w:hyperlink r:id="rId18" w:anchor="2621" w:history="1">
        <w:r w:rsidRPr="008B4EF1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2621 e 2622 del codice civile</w:t>
        </w:r>
      </w:hyperlink>
      <w:r w:rsidRPr="008B4EF1">
        <w:rPr>
          <w:rFonts w:asciiTheme="minorHAnsi" w:hAnsiTheme="minorHAnsi" w:cstheme="minorHAnsi"/>
          <w:bCs/>
          <w:sz w:val="22"/>
          <w:szCs w:val="22"/>
        </w:rPr>
        <w:t>;</w:t>
      </w:r>
    </w:p>
    <w:p w:rsidR="00796A20" w:rsidRPr="008B4EF1" w:rsidRDefault="00796A20" w:rsidP="00796A20">
      <w:pPr>
        <w:pStyle w:val="NormaleWeb"/>
        <w:spacing w:before="0" w:beforeAutospacing="0" w:after="0"/>
        <w:ind w:left="62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c) </w:t>
      </w:r>
      <w:r w:rsidRPr="008B4EF1">
        <w:rPr>
          <w:rFonts w:asciiTheme="minorHAnsi" w:hAnsiTheme="minorHAnsi" w:cstheme="minorHAnsi"/>
          <w:sz w:val="22"/>
          <w:szCs w:val="22"/>
        </w:rPr>
        <w:tab/>
        <w:t xml:space="preserve">frode ai sensi dell'articolo 1 della convenzione relativa alla tutela degli interessi finanziari delle Comunità europee; </w:t>
      </w:r>
    </w:p>
    <w:p w:rsidR="00BF3D5C" w:rsidRPr="008B4EF1" w:rsidRDefault="00BF3D5C" w:rsidP="00796A20">
      <w:pPr>
        <w:pStyle w:val="NormaleWeb"/>
        <w:spacing w:before="0" w:beforeAutospacing="0" w:after="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F3D5C" w:rsidRPr="008B4EF1" w:rsidRDefault="00BF3D5C" w:rsidP="004A546C">
      <w:pPr>
        <w:pStyle w:val="NormaleWeb"/>
        <w:spacing w:before="0" w:beforeAutospacing="0" w:after="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e)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delitti di cui agli </w:t>
      </w:r>
      <w:hyperlink r:id="rId19" w:anchor="648-bis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8B4EF1">
        <w:rPr>
          <w:rFonts w:asciiTheme="minorHAnsi" w:hAnsiTheme="minorHAnsi" w:cstheme="minorHAnsi"/>
          <w:sz w:val="22"/>
          <w:szCs w:val="22"/>
        </w:rPr>
        <w:t>, riciclaggio di proventi di attività criminose o finanziamento del terrorismo, quali definiti all'</w:t>
      </w:r>
      <w:hyperlink r:id="rId20" w:anchor="y_2007_0109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e successive modificazioni; </w:t>
      </w:r>
    </w:p>
    <w:p w:rsidR="00BF3D5C" w:rsidRPr="008B4EF1" w:rsidRDefault="00BF3D5C" w:rsidP="004A546C">
      <w:pPr>
        <w:pStyle w:val="NormaleWeb"/>
        <w:spacing w:before="0" w:beforeAutospacing="0" w:after="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f)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BF3D5C" w:rsidRPr="008B4EF1" w:rsidRDefault="00BF3D5C" w:rsidP="004A546C">
      <w:pPr>
        <w:pStyle w:val="NormaleWeb"/>
        <w:spacing w:before="0" w:beforeAutospacing="0" w:after="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g)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ogni altro delitto da cui derivi, quale pena accessoria, l'incapacità di contrattare con la pubblica amministrazione; </w:t>
      </w:r>
    </w:p>
    <w:p w:rsidR="00BF3D5C" w:rsidRPr="008B4EF1" w:rsidRDefault="00BF3D5C" w:rsidP="004A546C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="00513860" w:rsidRPr="008B4EF1">
        <w:rPr>
          <w:rFonts w:asciiTheme="minorHAnsi" w:hAnsiTheme="minorHAnsi" w:cstheme="minorHAnsi"/>
          <w:sz w:val="22"/>
          <w:szCs w:val="22"/>
        </w:rPr>
        <w:tab/>
      </w:r>
      <w:r w:rsidR="00513860" w:rsidRPr="008B4EF1">
        <w:rPr>
          <w:rFonts w:asciiTheme="minorHAnsi" w:hAnsiTheme="minorHAnsi" w:cstheme="minorHAnsi"/>
          <w:b/>
          <w:sz w:val="22"/>
          <w:szCs w:val="22"/>
        </w:rPr>
        <w:t>è stata pronunciata</w:t>
      </w:r>
      <w:r w:rsidR="00513860" w:rsidRPr="008B4EF1">
        <w:rPr>
          <w:rFonts w:asciiTheme="minorHAnsi" w:hAnsiTheme="minorHAnsi" w:cstheme="minorHAnsi"/>
          <w:sz w:val="22"/>
          <w:szCs w:val="22"/>
        </w:rPr>
        <w:t xml:space="preserve"> condanna con sentenza definitiva o decreto penale di condanna divenuto irrevocabile o sentenza di applicazione della pena su richiesta ai sensi dell’art. 444 del codice di procedura penale per i reati</w:t>
      </w:r>
      <w:r w:rsidRPr="008B4EF1">
        <w:rPr>
          <w:rStyle w:val="Caratteredellanota"/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8B4EF1">
        <w:rPr>
          <w:rFonts w:asciiTheme="minorHAnsi" w:hAnsiTheme="minorHAnsi" w:cstheme="minorHAnsi"/>
          <w:sz w:val="22"/>
          <w:szCs w:val="22"/>
        </w:rPr>
        <w:t xml:space="preserve"> d</w:t>
      </w:r>
      <w:r w:rsidR="00513860" w:rsidRPr="008B4EF1">
        <w:rPr>
          <w:rFonts w:asciiTheme="minorHAnsi" w:hAnsiTheme="minorHAnsi" w:cstheme="minorHAnsi"/>
          <w:sz w:val="22"/>
          <w:szCs w:val="22"/>
        </w:rPr>
        <w:t>i seguito indicati (elencarli),</w:t>
      </w:r>
      <w:r w:rsidRPr="008B4EF1">
        <w:rPr>
          <w:rFonts w:asciiTheme="minorHAnsi" w:hAnsiTheme="minorHAnsi" w:cstheme="minorHAnsi"/>
          <w:sz w:val="22"/>
          <w:szCs w:val="22"/>
        </w:rPr>
        <w:t xml:space="preserve"> a carico di:</w:t>
      </w:r>
    </w:p>
    <w:p w:rsidR="0037623A" w:rsidRPr="008B4EF1" w:rsidRDefault="0037623A" w:rsidP="004A546C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086"/>
        <w:gridCol w:w="3673"/>
      </w:tblGrid>
      <w:tr w:rsidR="00BF3D5C" w:rsidRPr="008B4EF1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4A546C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4A546C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4A546C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Reato e pena applicata</w:t>
            </w:r>
          </w:p>
        </w:tc>
      </w:tr>
      <w:tr w:rsidR="00BF3D5C" w:rsidRPr="008B4EF1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left" w:pos="16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e che nei confronti dei soggetti cessati elencati al punto 5) della presente dichiarazione (</w:t>
      </w:r>
      <w:r w:rsidRPr="008B4EF1">
        <w:rPr>
          <w:rFonts w:asciiTheme="minorHAnsi" w:hAnsiTheme="minorHAnsi" w:cstheme="minorHAnsi"/>
          <w:i/>
          <w:sz w:val="22"/>
          <w:szCs w:val="22"/>
        </w:rPr>
        <w:t>barrare il caso che ricorre</w:t>
      </w:r>
      <w:r w:rsidRPr="008B4EF1">
        <w:rPr>
          <w:rFonts w:asciiTheme="minorHAnsi" w:hAnsiTheme="minorHAnsi" w:cstheme="minorHAnsi"/>
          <w:sz w:val="22"/>
          <w:szCs w:val="22"/>
        </w:rPr>
        <w:t>):</w:t>
      </w:r>
    </w:p>
    <w:p w:rsidR="00513860" w:rsidRPr="008B4EF1" w:rsidRDefault="00BF3D5C" w:rsidP="00513860">
      <w:pPr>
        <w:tabs>
          <w:tab w:val="decimal" w:pos="-1701"/>
          <w:tab w:val="left" w:pos="1620"/>
        </w:tabs>
        <w:ind w:hanging="475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="00513860" w:rsidRPr="008B4EF1">
        <w:rPr>
          <w:rFonts w:asciiTheme="minorHAnsi" w:hAnsiTheme="minorHAnsi" w:cstheme="minorHAnsi"/>
          <w:sz w:val="22"/>
          <w:szCs w:val="22"/>
        </w:rPr>
        <w:t xml:space="preserve">[_] </w:t>
      </w:r>
      <w:r w:rsidR="00513860" w:rsidRPr="008B4EF1">
        <w:rPr>
          <w:rFonts w:asciiTheme="minorHAnsi" w:hAnsiTheme="minorHAnsi" w:cstheme="minorHAnsi"/>
          <w:b/>
          <w:sz w:val="22"/>
          <w:szCs w:val="22"/>
        </w:rPr>
        <w:t xml:space="preserve">non è stata pronunciata </w:t>
      </w:r>
      <w:r w:rsidR="00513860" w:rsidRPr="008B4EF1">
        <w:rPr>
          <w:rFonts w:asciiTheme="minorHAnsi" w:hAnsiTheme="minorHAnsi" w:cstheme="minorHAnsi"/>
          <w:sz w:val="22"/>
          <w:szCs w:val="22"/>
        </w:rPr>
        <w:t xml:space="preserve">condanna con sentenza definitiva o decreto penale di condanna divenuto irrevocabile o sentenza di applicazione della pena su richiesta ai sensi dell’art. 444 del codice di procedura penale </w:t>
      </w:r>
    </w:p>
    <w:p w:rsidR="00513860" w:rsidRPr="008B4EF1" w:rsidRDefault="00513860" w:rsidP="00513860">
      <w:pPr>
        <w:tabs>
          <w:tab w:val="decimal" w:pos="-1701"/>
          <w:tab w:val="left" w:pos="1620"/>
        </w:tabs>
        <w:ind w:hanging="475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i/>
          <w:sz w:val="22"/>
          <w:szCs w:val="22"/>
        </w:rPr>
        <w:t>oppure</w:t>
      </w:r>
    </w:p>
    <w:p w:rsidR="00BF3D5C" w:rsidRPr="008B4EF1" w:rsidRDefault="00513860" w:rsidP="00513860">
      <w:pPr>
        <w:tabs>
          <w:tab w:val="decimal" w:pos="-1701"/>
          <w:tab w:val="left" w:pos="1620"/>
        </w:tabs>
        <w:ind w:hanging="475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C23DF5"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sz w:val="22"/>
          <w:szCs w:val="22"/>
        </w:rPr>
        <w:t>è stata</w:t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 xml:space="preserve"> pronunciat</w:t>
      </w:r>
      <w:r w:rsidRPr="008B4EF1">
        <w:rPr>
          <w:rFonts w:asciiTheme="minorHAnsi" w:hAnsiTheme="minorHAnsi" w:cstheme="minorHAnsi"/>
          <w:b/>
          <w:sz w:val="22"/>
          <w:szCs w:val="22"/>
        </w:rPr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>, per i reati</w:t>
      </w:r>
      <w:r w:rsidR="005463C1" w:rsidRPr="008B4EF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F3D5C" w:rsidRPr="008B4EF1">
        <w:rPr>
          <w:rStyle w:val="Caratteredellanota"/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8B4EF1">
        <w:rPr>
          <w:rFonts w:asciiTheme="minorHAnsi" w:hAnsiTheme="minorHAnsi" w:cstheme="minorHAnsi"/>
          <w:sz w:val="22"/>
          <w:szCs w:val="22"/>
        </w:rPr>
        <w:t xml:space="preserve"> di seguito indicati (elencarli) </w:t>
      </w:r>
      <w:r w:rsidR="00BF3D5C" w:rsidRPr="008B4EF1">
        <w:rPr>
          <w:rFonts w:asciiTheme="minorHAnsi" w:hAnsiTheme="minorHAnsi" w:cstheme="minorHAnsi"/>
          <w:sz w:val="22"/>
          <w:szCs w:val="22"/>
        </w:rPr>
        <w:t>a carico di:</w:t>
      </w:r>
    </w:p>
    <w:p w:rsidR="00513860" w:rsidRPr="008B4EF1" w:rsidRDefault="00513860" w:rsidP="00513860">
      <w:pPr>
        <w:tabs>
          <w:tab w:val="decimal" w:pos="-1701"/>
          <w:tab w:val="left" w:pos="1620"/>
        </w:tabs>
        <w:ind w:hanging="475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685"/>
      </w:tblGrid>
      <w:tr w:rsidR="00BF3D5C" w:rsidRPr="008B4EF1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4A546C">
            <w:pPr>
              <w:keepNext/>
              <w:keepLines/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4A546C">
            <w:pPr>
              <w:keepNext/>
              <w:keepLines/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4A546C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Reato e Pena applicata</w:t>
            </w:r>
          </w:p>
        </w:tc>
      </w:tr>
      <w:tr w:rsidR="00BF3D5C" w:rsidRPr="008B4EF1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keepNext/>
              <w:keepLines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Oppure: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pur trovandosi in una delle situazioni si cui al punto 10) lett. A), 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4A546C" w:rsidP="004A546C">
      <w:pPr>
        <w:tabs>
          <w:tab w:val="decimal" w:pos="-170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37623A" w:rsidP="00C23DF5">
      <w:pPr>
        <w:tabs>
          <w:tab w:val="decimal" w:pos="-1701"/>
        </w:tabs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 xml:space="preserve">(scegliere) </w:t>
      </w:r>
    </w:p>
    <w:p w:rsidR="004A546C" w:rsidRPr="008B4EF1" w:rsidRDefault="00125ED7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1) 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che il reato è stato depenalizzato;  </w:t>
      </w:r>
    </w:p>
    <w:p w:rsidR="004A546C" w:rsidRPr="008B4EF1" w:rsidRDefault="00125ED7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2) 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è intervenuta la riabilitazione;  </w:t>
      </w:r>
    </w:p>
    <w:p w:rsidR="004A546C" w:rsidRPr="008B4EF1" w:rsidRDefault="00125ED7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3) 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il reato è stato dichiarato estinto dopo la condanna; </w:t>
      </w:r>
    </w:p>
    <w:p w:rsidR="00BF3D5C" w:rsidRPr="008B4EF1" w:rsidRDefault="00125ED7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>4)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la condanna è stata revocata;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Oppure: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125ED7" w:rsidP="003123D5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</w:t>
      </w:r>
      <w:r w:rsidR="00BF3D5C" w:rsidRPr="008B4EF1">
        <w:rPr>
          <w:rFonts w:asciiTheme="minorHAnsi" w:hAnsiTheme="minorHAnsi" w:cstheme="minorHAnsi"/>
          <w:sz w:val="22"/>
          <w:szCs w:val="22"/>
        </w:rPr>
        <w:t>5) 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4A546C" w:rsidP="004A546C">
      <w:pPr>
        <w:tabs>
          <w:tab w:val="decimal" w:pos="-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(N.B.: Se la stazione appaltante ritiene che le misure di cui al punto precedente siano sufficienti, l'operatore economico non è escluso della procedura d'appalto; viceversa dell'esclusione viene data motivata comunicazione all'operatore economico).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4A546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</w:t>
      </w:r>
      <w:r w:rsidR="00BF3D5C" w:rsidRPr="008B4EF1">
        <w:rPr>
          <w:rFonts w:asciiTheme="minorHAnsi" w:hAnsiTheme="minorHAnsi" w:cstheme="minorHAnsi"/>
          <w:sz w:val="22"/>
          <w:szCs w:val="22"/>
        </w:rPr>
        <w:t>ppure: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a6) trovandosi uno o più dei soli soggetti cessati dalla carica nel corso dell’anno precedente, (sog</w:t>
      </w:r>
      <w:r w:rsidR="004A546C" w:rsidRPr="008B4EF1">
        <w:rPr>
          <w:rFonts w:asciiTheme="minorHAnsi" w:hAnsiTheme="minorHAnsi" w:cstheme="minorHAnsi"/>
          <w:sz w:val="22"/>
          <w:szCs w:val="22"/>
        </w:rPr>
        <w:t>getti sopra indicati al punto 5</w:t>
      </w:r>
      <w:r w:rsidRPr="008B4EF1">
        <w:rPr>
          <w:rFonts w:asciiTheme="minorHAnsi" w:hAnsiTheme="minorHAnsi" w:cstheme="minorHAnsi"/>
          <w:sz w:val="22"/>
          <w:szCs w:val="22"/>
        </w:rPr>
        <w:t xml:space="preserve">) in una delle situazioni si cui al punto 10) lett. A), 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4A546C" w:rsidP="004A546C">
      <w:pPr>
        <w:tabs>
          <w:tab w:val="decimal" w:pos="-170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4A546C" w:rsidRPr="008B4EF1" w:rsidRDefault="004A546C" w:rsidP="004A546C">
      <w:pPr>
        <w:tabs>
          <w:tab w:val="decimal" w:pos="-1701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che l’impresa si è completamente e effettivamente dissociata dalla condotta penalmente sanzionata.</w:t>
      </w:r>
    </w:p>
    <w:p w:rsidR="004A546C" w:rsidRPr="008B4EF1" w:rsidRDefault="004A546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 dimostrazione di ciò, allega: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>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  <w:u w:val="single"/>
        </w:rPr>
        <w:t>con riferimento al comma 2</w:t>
      </w:r>
      <w:r w:rsidR="004A546C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dell’art. 80 del </w:t>
      </w:r>
      <w:proofErr w:type="spellStart"/>
      <w:r w:rsidR="004A546C" w:rsidRPr="008B4EF1">
        <w:rPr>
          <w:rFonts w:asciiTheme="minorHAnsi" w:hAnsiTheme="minorHAnsi" w:cstheme="minorHAnsi"/>
          <w:sz w:val="22"/>
          <w:szCs w:val="22"/>
          <w:u w:val="single"/>
        </w:rPr>
        <w:t>D.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50/</w:t>
      </w:r>
      <w:r w:rsidR="004A546C" w:rsidRPr="008B4EF1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513860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16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Pr="008B4EF1">
        <w:rPr>
          <w:rFonts w:asciiTheme="minorHAnsi" w:hAnsiTheme="minorHAnsi" w:cstheme="minorHAnsi"/>
          <w:b/>
          <w:sz w:val="22"/>
          <w:szCs w:val="22"/>
        </w:rPr>
        <w:t>non sussistono</w:t>
      </w:r>
      <w:r w:rsidR="00074F7C" w:rsidRPr="008B4EF1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5"/>
      </w:r>
      <w:r w:rsidRPr="008B4EF1">
        <w:rPr>
          <w:rFonts w:asciiTheme="minorHAnsi" w:hAnsiTheme="minorHAnsi" w:cstheme="minorHAnsi"/>
          <w:b/>
          <w:sz w:val="22"/>
          <w:szCs w:val="22"/>
        </w:rPr>
        <w:t>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cause di decadenza, di sospensione o di divieto previste dall'</w:t>
      </w:r>
      <w:hyperlink r:id="rId21" w:anchor="067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67 del decreto legislativo 6 settembre 2011, n. 159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 o di un tentativo di infiltrazione mafiosa di cui all'</w:t>
      </w:r>
      <w:hyperlink r:id="rId22" w:anchor="084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84, comma 4, del medesimo decreto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. (Resta fermo quanto previsto dagli </w:t>
      </w:r>
      <w:hyperlink r:id="rId23" w:anchor="088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articoli 88, comma 4-bis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, e </w:t>
      </w:r>
      <w:hyperlink r:id="rId24" w:anchor="092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92, commi 2 e 3, del decreto legislativo 6 settembre 2011, n. 159</w:t>
        </w:r>
      </w:hyperlink>
      <w:r w:rsidRPr="008B4EF1">
        <w:rPr>
          <w:rFonts w:asciiTheme="minorHAnsi" w:hAnsiTheme="minorHAnsi" w:cstheme="minorHAnsi"/>
          <w:sz w:val="22"/>
          <w:szCs w:val="22"/>
        </w:rPr>
        <w:t>, con riferimento rispettivamente alle comunicazioni antimafia e alle informazioni antimafia);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  <w:u w:val="single"/>
        </w:rPr>
        <w:t>con riferimento</w:t>
      </w:r>
      <w:r w:rsidR="00A2458C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al comma 4 dell’art. 80 del </w:t>
      </w:r>
      <w:proofErr w:type="spellStart"/>
      <w:r w:rsidR="00A2458C" w:rsidRPr="008B4EF1">
        <w:rPr>
          <w:rFonts w:asciiTheme="minorHAnsi" w:hAnsiTheme="minorHAnsi" w:cstheme="minorHAnsi"/>
          <w:sz w:val="22"/>
          <w:szCs w:val="22"/>
          <w:u w:val="single"/>
        </w:rPr>
        <w:t>D.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50/</w:t>
      </w:r>
      <w:r w:rsidR="004A546C" w:rsidRPr="008B4EF1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D65944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16 </w:t>
      </w:r>
    </w:p>
    <w:p w:rsidR="00656BC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656BC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F3D5C"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B4EF1">
        <w:rPr>
          <w:rFonts w:asciiTheme="minorHAnsi" w:hAnsiTheme="minorHAnsi" w:cstheme="minorHAnsi"/>
          <w:bCs/>
          <w:i/>
          <w:sz w:val="22"/>
          <w:szCs w:val="22"/>
        </w:rPr>
        <w:t>(barrare il caso che ricorre)</w:t>
      </w:r>
    </w:p>
    <w:p w:rsidR="00656BC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* [_] </w:t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non sono state commesse: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>violazioni gravi, definitivamente accertate, rispetto agli obblighi relativi al pagamento delle imposte e tasse o dei contributi previdenziali, secondo la legislazione italiana o quella dello Stato in cui sono stabiliti. (Costituiscono gravi violazioni quelle che comportano un omesso pagamento di imposte e tasse superiore all'importo di cui all'</w:t>
      </w:r>
      <w:hyperlink r:id="rId25" w:anchor="02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48-bis, commi 1 e 2-bis, del decreto del Presidente della Repubblica 29 settembre 1973, n. 602</w:t>
        </w:r>
      </w:hyperlink>
      <w:r w:rsidRPr="008B4EF1">
        <w:rPr>
          <w:rFonts w:asciiTheme="minorHAnsi" w:hAnsiTheme="minorHAnsi" w:cstheme="minorHAnsi"/>
          <w:sz w:val="22"/>
          <w:szCs w:val="22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</w:t>
      </w:r>
      <w:r w:rsidR="005249CB" w:rsidRPr="008B4EF1">
        <w:rPr>
          <w:rFonts w:asciiTheme="minorHAnsi" w:hAnsiTheme="minorHAnsi" w:cstheme="minorHAnsi"/>
          <w:sz w:val="22"/>
          <w:szCs w:val="22"/>
        </w:rPr>
        <w:t xml:space="preserve">iale n. 125 del 1° giugno 2015) </w:t>
      </w:r>
      <w:r w:rsidR="005249CB" w:rsidRPr="008B4EF1">
        <w:rPr>
          <w:rFonts w:asciiTheme="minorHAnsi" w:hAnsiTheme="minorHAnsi" w:cstheme="minorHAnsi"/>
          <w:bCs/>
          <w:sz w:val="22"/>
          <w:szCs w:val="22"/>
        </w:rPr>
        <w:t>ovvero delle certificazioni rilasciate dagli enti previdenziali di riferimento non aderenti al sistema dello sportello unico previdenziale</w:t>
      </w:r>
      <w:r w:rsidR="005249CB" w:rsidRPr="008B4EF1">
        <w:rPr>
          <w:rFonts w:asciiTheme="minorHAnsi" w:hAnsiTheme="minorHAnsi" w:cstheme="minorHAnsi"/>
          <w:sz w:val="22"/>
          <w:szCs w:val="22"/>
        </w:rPr>
        <w:t xml:space="preserve">. </w:t>
      </w: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4A546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O</w:t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ppure</w:t>
      </w:r>
    </w:p>
    <w:p w:rsidR="004A546C" w:rsidRPr="008B4EF1" w:rsidRDefault="004A546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* [_] </w:t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sono state commesse: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6B4B14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  <w:u w:val="single"/>
        </w:rPr>
        <w:t>con riferimento</w:t>
      </w:r>
      <w:r w:rsidR="00A2458C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al comma 5 dell’art. 80 del </w:t>
      </w:r>
      <w:proofErr w:type="spellStart"/>
      <w:r w:rsidR="00A2458C" w:rsidRPr="008B4EF1">
        <w:rPr>
          <w:rFonts w:asciiTheme="minorHAnsi" w:hAnsiTheme="minorHAnsi" w:cstheme="minorHAnsi"/>
          <w:sz w:val="22"/>
          <w:szCs w:val="22"/>
          <w:u w:val="single"/>
        </w:rPr>
        <w:t>D.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50/</w:t>
      </w:r>
      <w:r w:rsidR="005463C1" w:rsidRPr="008B4EF1">
        <w:rPr>
          <w:rFonts w:asciiTheme="minorHAnsi" w:hAnsiTheme="minorHAnsi" w:cstheme="minorHAnsi"/>
          <w:sz w:val="22"/>
          <w:szCs w:val="22"/>
          <w:u w:val="single"/>
        </w:rPr>
        <w:t>20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16,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56BC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Cs/>
          <w:i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="00656BCC" w:rsidRPr="008B4EF1">
        <w:rPr>
          <w:rFonts w:asciiTheme="minorHAnsi" w:hAnsiTheme="minorHAnsi" w:cstheme="minorHAnsi"/>
          <w:bCs/>
          <w:i/>
          <w:sz w:val="22"/>
          <w:szCs w:val="22"/>
        </w:rPr>
        <w:t>(barrare il caso che ricorre)</w:t>
      </w:r>
    </w:p>
    <w:p w:rsidR="00656BC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8B4EF1">
        <w:rPr>
          <w:rFonts w:asciiTheme="minorHAnsi" w:hAnsiTheme="minorHAnsi" w:cstheme="minorHAnsi"/>
          <w:sz w:val="22"/>
          <w:szCs w:val="22"/>
        </w:rPr>
        <w:t xml:space="preserve">[_] </w:t>
      </w:r>
      <w:r w:rsidR="00BF3D5C" w:rsidRPr="008B4EF1">
        <w:rPr>
          <w:rFonts w:asciiTheme="minorHAnsi" w:hAnsiTheme="minorHAnsi" w:cstheme="minorHAnsi"/>
          <w:b/>
          <w:bCs/>
          <w:sz w:val="22"/>
          <w:szCs w:val="22"/>
        </w:rPr>
        <w:t>non si ricade in alcuna delle seguenti fattispecie</w:t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presenza di gravi infrazioni debitamente accertate alle norme in materia di salute e sicurezza sul lavoro nonché agli obblighi di cui all'</w:t>
      </w:r>
      <w:hyperlink r:id="rId26" w:anchor="030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30, comma 3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del presente codice;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b)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l'operatore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27" w:anchor="110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110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c)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la partecipazione dell'operatore economico determina una situazione di conflitto di interesse ai sensi dell'</w:t>
      </w:r>
      <w:hyperlink r:id="rId28" w:anchor="042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42, comma 2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del Codice, non diversamente risolvibile; </w:t>
      </w:r>
    </w:p>
    <w:p w:rsidR="001E6B31" w:rsidRPr="008B4EF1" w:rsidRDefault="00BF3D5C" w:rsidP="001E6B31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e)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vi sia una distorsione della concorrenza derivante dal precedente coinvolgimento degli operatori economici nella preparazione della procedura d'appalto di cui all'</w:t>
      </w:r>
      <w:hyperlink r:id="rId29" w:anchor="067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67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non possa essere risolta con misure meno intrusive; </w:t>
      </w:r>
    </w:p>
    <w:p w:rsidR="001E6B31" w:rsidRPr="008B4EF1" w:rsidRDefault="001E6B31" w:rsidP="001E6B31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f) </w:t>
      </w:r>
      <w:r w:rsidRPr="008B4EF1">
        <w:rPr>
          <w:rFonts w:asciiTheme="minorHAnsi" w:hAnsiTheme="minorHAnsi" w:cstheme="minorHAnsi"/>
          <w:sz w:val="22"/>
          <w:szCs w:val="22"/>
        </w:rPr>
        <w:tab/>
        <w:t>l'operatore economico sia stato soggetto alla sanzione interdittiva di cui all'</w:t>
      </w:r>
      <w:hyperlink r:id="rId30" w:anchor="09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9, comma 2, lettera c) del decreto legislativo 8 giugno 2001, n. 231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31" w:anchor="014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14 del decreto legislativo 9 aprile 2008, n. 81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E6B31" w:rsidRPr="008B4EF1" w:rsidRDefault="001E6B31" w:rsidP="001E6B31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f-bis) l’operatore economico che presenti nella procedura di gara in corso e negli affidamenti di subappalti documentazione o dichiarazioni non veritiere; </w:t>
      </w:r>
    </w:p>
    <w:p w:rsidR="001E6B31" w:rsidRPr="008B4EF1" w:rsidRDefault="001E6B31" w:rsidP="001E6B31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lastRenderedPageBreak/>
        <w:t>f-ter) l’operatore economico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:rsidR="001E6B31" w:rsidRPr="008B4EF1" w:rsidRDefault="001E6B31" w:rsidP="001E6B31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g) </w:t>
      </w:r>
      <w:r w:rsidRPr="008B4EF1">
        <w:rPr>
          <w:rFonts w:asciiTheme="minorHAnsi" w:hAnsiTheme="minorHAnsi" w:cstheme="minorHAnsi"/>
          <w:sz w:val="22"/>
          <w:szCs w:val="22"/>
        </w:rPr>
        <w:tab/>
        <w:t xml:space="preserve">l'operatore economico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h)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l'operatore economico ha violato il divieto di intestazione fiduciaria di cui all'</w:t>
      </w:r>
      <w:hyperlink r:id="rId32" w:anchor="17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17 della legge 19 marzo 1990, n. 55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. (L'esclusione ha durata di un anno decorrente dall'accertamento definitivo della violazione e va comunque disposta se la violazione non è stata rimossa);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l'operatore economico non presenta la certificazione di cui all'</w:t>
      </w:r>
      <w:hyperlink r:id="rId33" w:anchor="17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17 della legge 12 marzo 1999, n. 68</w:t>
        </w:r>
      </w:hyperlink>
      <w:r w:rsidRPr="008B4EF1">
        <w:rPr>
          <w:rFonts w:asciiTheme="minorHAnsi" w:hAnsiTheme="minorHAnsi" w:cstheme="minorHAnsi"/>
          <w:sz w:val="22"/>
          <w:szCs w:val="22"/>
        </w:rPr>
        <w:t>, ovvero autocertifica la sussistenza del medesimo requisito</w:t>
      </w:r>
      <w:r w:rsidR="00777175" w:rsidRPr="008B4EF1">
        <w:rPr>
          <w:rFonts w:asciiTheme="minorHAnsi" w:hAnsiTheme="minorHAnsi" w:cstheme="minorHAnsi"/>
          <w:sz w:val="22"/>
          <w:szCs w:val="22"/>
        </w:rPr>
        <w:t xml:space="preserve"> ovvero </w:t>
      </w:r>
      <w:r w:rsidR="00777175" w:rsidRPr="008B4EF1">
        <w:rPr>
          <w:rFonts w:asciiTheme="minorHAnsi" w:hAnsiTheme="minorHAnsi" w:cstheme="minorHAnsi"/>
          <w:bCs/>
          <w:sz w:val="22"/>
          <w:szCs w:val="22"/>
        </w:rPr>
        <w:t>non</w:t>
      </w:r>
      <w:r w:rsidR="00777175" w:rsidRPr="008B4EF1">
        <w:rPr>
          <w:rFonts w:asciiTheme="minorHAnsi" w:hAnsiTheme="minorHAnsi" w:cstheme="minorHAnsi"/>
          <w:sz w:val="22"/>
          <w:szCs w:val="22"/>
        </w:rPr>
        <w:t xml:space="preserve"> autocertifichi la sussistenza del medesimo requisito</w:t>
      </w:r>
      <w:r w:rsidRPr="008B4EF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F3D5C" w:rsidRPr="008B4EF1" w:rsidRDefault="00BF3D5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l)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 xml:space="preserve">l'operatore economico, pur essendo stato vittima dei reati previsti e puniti dagli </w:t>
      </w:r>
      <w:hyperlink r:id="rId34" w:anchor="317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articoli 317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e </w:t>
      </w:r>
      <w:hyperlink r:id="rId35" w:anchor="629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629 del codice penale</w:t>
        </w:r>
      </w:hyperlink>
      <w:r w:rsidRPr="008B4EF1">
        <w:rPr>
          <w:rFonts w:asciiTheme="minorHAnsi" w:hAnsiTheme="minorHAnsi" w:cstheme="minorHAnsi"/>
          <w:sz w:val="22"/>
          <w:szCs w:val="22"/>
        </w:rPr>
        <w:t xml:space="preserve"> aggravati ai sensi dell'articolo 7 del decreto-legge 13 maggio 1991, n. 152, convertito, con modificazioni, dalla legge 12 luglio 1991, n. 203, non risulta abbia denunciato i fatti all'autorità giudiziaria, salvo che ricorrano i casi previsti dall'</w:t>
      </w:r>
      <w:hyperlink r:id="rId36" w:anchor="004" w:history="1">
        <w:r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4, primo comma, della legge 24 novembre 1981, n. 689</w:t>
        </w:r>
      </w:hyperlink>
      <w:r w:rsidRPr="008B4EF1">
        <w:rPr>
          <w:rFonts w:asciiTheme="minorHAnsi" w:hAnsiTheme="minorHAnsi" w:cstheme="minorHAnsi"/>
          <w:sz w:val="22"/>
          <w:szCs w:val="22"/>
        </w:rPr>
        <w:t>.</w:t>
      </w:r>
    </w:p>
    <w:p w:rsidR="00BF3D5C" w:rsidRPr="008B4EF1" w:rsidRDefault="004A546C" w:rsidP="004A546C">
      <w:pPr>
        <w:pStyle w:val="NormaleWeb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m)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l'operatore economico si trova rispetto ad un altro partecipante alla medesima procedura di affidamento, in una situazione di controllo di cui all'</w:t>
      </w:r>
      <w:hyperlink r:id="rId37" w:anchor="2359" w:history="1">
        <w:r w:rsidR="00BF3D5C" w:rsidRPr="008B4EF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articolo 2359 del codice civile</w:t>
        </w:r>
      </w:hyperlink>
      <w:r w:rsidR="00BF3D5C" w:rsidRPr="008B4EF1">
        <w:rPr>
          <w:rFonts w:asciiTheme="minorHAnsi" w:hAnsiTheme="minorHAnsi" w:cstheme="minorHAnsi"/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:rsidR="00BF3D5C" w:rsidRPr="008B4EF1" w:rsidRDefault="00BF3D5C" w:rsidP="00C23DF5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caso contrario: indicare in quale fattispecie si ricade: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>______________</w:t>
      </w:r>
      <w:r w:rsidRPr="008B4EF1">
        <w:rPr>
          <w:rFonts w:asciiTheme="minorHAnsi" w:hAnsiTheme="minorHAnsi" w:cstheme="minorHAnsi"/>
          <w:sz w:val="22"/>
          <w:szCs w:val="22"/>
        </w:rPr>
        <w:t>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>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Oppure: </w:t>
      </w:r>
    </w:p>
    <w:p w:rsidR="00656BCC" w:rsidRPr="008B4EF1" w:rsidRDefault="00656BC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656BCC" w:rsidP="00656BCC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* [_] </w:t>
      </w:r>
      <w:r w:rsidR="00BF3D5C" w:rsidRPr="008B4EF1">
        <w:rPr>
          <w:rFonts w:asciiTheme="minorHAnsi" w:hAnsiTheme="minorHAnsi" w:cstheme="minorHAnsi"/>
          <w:sz w:val="22"/>
          <w:szCs w:val="22"/>
        </w:rPr>
        <w:t>pur trovandosi in stato di fallimento o in esercizio provvisorio o ammessa al concordato preventivo, rientra nella fattispecie di cui all’art. 110 comma 3 del Codice.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4A546C">
      <w:pPr>
        <w:tabs>
          <w:tab w:val="decimal" w:pos="-1701"/>
          <w:tab w:val="left" w:pos="142"/>
        </w:tabs>
        <w:ind w:left="397" w:hanging="397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11) </w:t>
      </w:r>
      <w:r w:rsidR="004A546C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(</w:t>
      </w:r>
      <w:r w:rsidRPr="008B4EF1">
        <w:rPr>
          <w:rFonts w:asciiTheme="minorHAnsi" w:hAnsiTheme="minorHAnsi" w:cstheme="minorHAnsi"/>
          <w:i/>
          <w:sz w:val="22"/>
          <w:szCs w:val="22"/>
        </w:rPr>
        <w:t>barrare la casella interessata</w:t>
      </w:r>
      <w:r w:rsidRPr="008B4EF1">
        <w:rPr>
          <w:rFonts w:asciiTheme="minorHAnsi" w:hAnsiTheme="minorHAnsi" w:cstheme="minorHAnsi"/>
          <w:sz w:val="22"/>
          <w:szCs w:val="22"/>
        </w:rPr>
        <w:t>)</w:t>
      </w:r>
    </w:p>
    <w:p w:rsidR="00BF3D5C" w:rsidRPr="008B4EF1" w:rsidRDefault="004A546C" w:rsidP="005463C1">
      <w:pPr>
        <w:tabs>
          <w:tab w:val="decimal" w:pos="-1701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(per imprese che occupano non più di 15 dipendenti e da 15 a 35 dipendenti che non abbiano effettuato nuove assunzioni dopo il 18 gennaio 2000)</w:t>
      </w:r>
    </w:p>
    <w:p w:rsidR="00BF3D5C" w:rsidRPr="008B4EF1" w:rsidRDefault="00C23DF5" w:rsidP="005463C1">
      <w:pPr>
        <w:tabs>
          <w:tab w:val="decimal" w:pos="-1701"/>
          <w:tab w:val="left" w:pos="1260"/>
        </w:tabs>
        <w:ind w:left="794" w:hanging="39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ab/>
        <w:t>che la ditta non è assoggettata agli obblighi di assunzioni obbligatorie di cui alla legge 12 marzo 1999, n. 68;</w:t>
      </w:r>
    </w:p>
    <w:p w:rsidR="00BF3D5C" w:rsidRPr="008B4EF1" w:rsidRDefault="004A546C" w:rsidP="004A546C">
      <w:pPr>
        <w:tabs>
          <w:tab w:val="decimal" w:pos="-1701"/>
        </w:tabs>
        <w:ind w:left="794" w:hanging="397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</w:p>
    <w:p w:rsidR="00BF3D5C" w:rsidRPr="008B4EF1" w:rsidRDefault="004A546C" w:rsidP="005463C1">
      <w:pPr>
        <w:tabs>
          <w:tab w:val="decimal" w:pos="-1701"/>
        </w:tabs>
        <w:ind w:left="79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(per imprese che occupano più di 35 dipendenti e per le imprese che occupano da 15 a 35 dipendenti che abbiano effettuato una nuova assunzione dopo il 18.01.2000)</w:t>
      </w:r>
    </w:p>
    <w:p w:rsidR="00BF3D5C" w:rsidRPr="008B4EF1" w:rsidRDefault="00C23DF5" w:rsidP="004A546C">
      <w:pPr>
        <w:tabs>
          <w:tab w:val="decimal" w:pos="-1701"/>
          <w:tab w:val="left" w:pos="1260"/>
        </w:tabs>
        <w:ind w:left="794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ab/>
        <w:t>ai sensi dell’art. 17 della legge 12 marzo 1999, n. 68, che la ditta è in regola con le norme della suddetta legge e che l’ufficio competente ad attestare l’avvenuta ottemperanza da parte del concorrente è l’ufficio 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="00BF3D5C" w:rsidRPr="008B4EF1">
        <w:rPr>
          <w:rFonts w:asciiTheme="minorHAnsi" w:hAnsiTheme="minorHAnsi" w:cstheme="minorHAnsi"/>
          <w:sz w:val="22"/>
          <w:szCs w:val="22"/>
        </w:rPr>
        <w:t>presso la provin</w:t>
      </w:r>
      <w:r w:rsidR="004A546C" w:rsidRPr="008B4EF1">
        <w:rPr>
          <w:rFonts w:asciiTheme="minorHAnsi" w:hAnsiTheme="minorHAnsi" w:cstheme="minorHAnsi"/>
          <w:sz w:val="22"/>
          <w:szCs w:val="22"/>
        </w:rPr>
        <w:t>cia di 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____;</w:t>
      </w:r>
    </w:p>
    <w:p w:rsidR="00BF3D5C" w:rsidRPr="008B4EF1" w:rsidRDefault="00BF3D5C" w:rsidP="004A546C">
      <w:pPr>
        <w:tabs>
          <w:tab w:val="left" w:pos="141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12)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che il Tribunale competente per l’effettuazione delle relative verifiche ha sede in:</w:t>
      </w:r>
    </w:p>
    <w:p w:rsidR="00BF3D5C" w:rsidRPr="008B4EF1" w:rsidRDefault="00BF3D5C" w:rsidP="004A546C">
      <w:pPr>
        <w:tabs>
          <w:tab w:val="decimal" w:pos="-1701"/>
          <w:tab w:val="left" w:pos="360"/>
        </w:tabs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</w:t>
      </w:r>
      <w:r w:rsidR="004A546C" w:rsidRPr="008B4EF1">
        <w:rPr>
          <w:rFonts w:asciiTheme="minorHAnsi" w:hAnsiTheme="minorHAnsi" w:cstheme="minorHAnsi"/>
          <w:sz w:val="22"/>
          <w:szCs w:val="22"/>
        </w:rPr>
        <w:t>_____</w:t>
      </w:r>
      <w:r w:rsidRPr="008B4EF1">
        <w:rPr>
          <w:rFonts w:asciiTheme="minorHAnsi" w:hAnsiTheme="minorHAnsi" w:cstheme="minorHAnsi"/>
          <w:sz w:val="22"/>
          <w:szCs w:val="22"/>
        </w:rPr>
        <w:t>____;</w:t>
      </w:r>
    </w:p>
    <w:p w:rsidR="00BF3D5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13)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di rispettare gli obblighi in materia ambientale, sociale, e del lavoro stabiliti dalla normativa europea e nazionale, dai contratti collettivi o dalle disposizioni internazion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>ali elencate nell’</w:t>
      </w:r>
      <w:proofErr w:type="spellStart"/>
      <w:r w:rsidR="004A546C" w:rsidRPr="008B4EF1">
        <w:rPr>
          <w:rFonts w:asciiTheme="minorHAnsi" w:hAnsiTheme="minorHAnsi" w:cstheme="minorHAnsi"/>
          <w:bCs/>
          <w:sz w:val="22"/>
          <w:szCs w:val="22"/>
        </w:rPr>
        <w:t>All</w:t>
      </w:r>
      <w:proofErr w:type="spellEnd"/>
      <w:r w:rsidR="004A546C" w:rsidRPr="008B4EF1">
        <w:rPr>
          <w:rFonts w:asciiTheme="minorHAnsi" w:hAnsiTheme="minorHAnsi" w:cstheme="minorHAnsi"/>
          <w:bCs/>
          <w:sz w:val="22"/>
          <w:szCs w:val="22"/>
        </w:rPr>
        <w:t xml:space="preserve">. X del </w:t>
      </w:r>
      <w:proofErr w:type="spellStart"/>
      <w:r w:rsidR="004A546C" w:rsidRPr="008B4EF1">
        <w:rPr>
          <w:rFonts w:asciiTheme="minorHAnsi" w:hAnsiTheme="minorHAnsi" w:cstheme="minorHAnsi"/>
          <w:bCs/>
          <w:sz w:val="22"/>
          <w:szCs w:val="22"/>
        </w:rPr>
        <w:t>D.</w:t>
      </w:r>
      <w:r w:rsidRPr="008B4EF1">
        <w:rPr>
          <w:rFonts w:asciiTheme="minorHAnsi" w:hAnsiTheme="minorHAnsi" w:cstheme="minorHAnsi"/>
          <w:bCs/>
          <w:sz w:val="22"/>
          <w:szCs w:val="22"/>
        </w:rPr>
        <w:t>Lgs.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50/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>20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16. </w:t>
      </w:r>
    </w:p>
    <w:p w:rsidR="004A546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13 bis) che il C.C.N.L. applicato appa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>rtiene alla seguente categoria:</w:t>
      </w:r>
    </w:p>
    <w:p w:rsidR="00BF3D5C" w:rsidRPr="008B4EF1" w:rsidRDefault="004A546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____________, e la dimensione</w:t>
      </w:r>
      <w:r w:rsidRPr="008B4EF1">
        <w:rPr>
          <w:rFonts w:asciiTheme="minorHAnsi" w:hAnsiTheme="minorHAnsi" w:cstheme="minorHAnsi"/>
          <w:sz w:val="22"/>
          <w:szCs w:val="22"/>
        </w:rPr>
        <w:t xml:space="preserve"> aziendale è: numero 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 dipendenti;</w:t>
      </w:r>
    </w:p>
    <w:p w:rsidR="00BF3D5C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14)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che l’impresa mantiene le seguenti posizioni previdenziali e assicurative (</w:t>
      </w:r>
      <w:r w:rsidRPr="008B4EF1">
        <w:rPr>
          <w:rFonts w:asciiTheme="minorHAnsi" w:hAnsiTheme="minorHAnsi" w:cstheme="minorHAnsi"/>
          <w:bCs/>
          <w:i/>
          <w:sz w:val="22"/>
          <w:szCs w:val="22"/>
        </w:rPr>
        <w:t>nel caso di iscrizione presso più sedi, indicarle tutte</w:t>
      </w:r>
      <w:r w:rsidRPr="008B4EF1">
        <w:rPr>
          <w:rFonts w:asciiTheme="minorHAnsi" w:hAnsiTheme="minorHAnsi" w:cstheme="minorHAnsi"/>
          <w:bCs/>
          <w:sz w:val="22"/>
          <w:szCs w:val="22"/>
        </w:rPr>
        <w:t>):</w:t>
      </w:r>
    </w:p>
    <w:p w:rsidR="00F63F60" w:rsidRPr="008B4EF1" w:rsidRDefault="00F63F60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546C" w:rsidRPr="008B4EF1" w:rsidRDefault="004A546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2553"/>
      </w:tblGrid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3D5C" w:rsidRPr="008B4EF1" w:rsidRDefault="00BF3D5C" w:rsidP="004A546C">
            <w:pPr>
              <w:tabs>
                <w:tab w:val="decimal" w:pos="-1701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4EF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3D5C" w:rsidRPr="008B4EF1" w:rsidRDefault="00BF3D5C" w:rsidP="004A546C">
            <w:pPr>
              <w:tabs>
                <w:tab w:val="decimal" w:pos="-1701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4EF1">
              <w:rPr>
                <w:rFonts w:asciiTheme="minorHAnsi" w:hAnsiTheme="minorHAnsi" w:cstheme="minorHAnsi"/>
                <w:bCs/>
                <w:sz w:val="22"/>
                <w:szCs w:val="22"/>
              </w:rPr>
              <w:t>Sede di: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3D5C" w:rsidRPr="008B4EF1" w:rsidRDefault="00217CF3" w:rsidP="004A546C">
            <w:pPr>
              <w:tabs>
                <w:tab w:val="decimal" w:pos="-1701"/>
              </w:tabs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bCs/>
                <w:sz w:val="22"/>
                <w:szCs w:val="22"/>
              </w:rPr>
              <w:t>Matricola n</w:t>
            </w:r>
            <w:r w:rsidR="00BF3D5C" w:rsidRPr="008B4E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8B4EF1" w:rsidRDefault="00BF3D5C" w:rsidP="00C23DF5">
            <w:pPr>
              <w:tabs>
                <w:tab w:val="decimal" w:pos="-1701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15)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che il concorrente non è incorso nei due anni precedenti alla data della gara nei provvedimenti previsti dall’art. 44 del </w:t>
      </w:r>
      <w:proofErr w:type="spellStart"/>
      <w:r w:rsidRPr="008B4EF1">
        <w:rPr>
          <w:rFonts w:asciiTheme="minorHAnsi" w:hAnsiTheme="minorHAnsi" w:cstheme="minorHAnsi"/>
          <w:bCs/>
          <w:spacing w:val="-2"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25.7.1998 n. 286 sull’immigrazione per gravi comportamenti ed atti discriminatori;</w:t>
      </w:r>
    </w:p>
    <w:p w:rsidR="00BF3D5C" w:rsidRPr="008B4EF1" w:rsidRDefault="00BF3D5C" w:rsidP="004A546C">
      <w:pPr>
        <w:tabs>
          <w:tab w:val="left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16)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(</w:t>
      </w:r>
      <w:r w:rsidRPr="008B4EF1">
        <w:rPr>
          <w:rFonts w:asciiTheme="minorHAnsi" w:hAnsiTheme="minorHAnsi" w:cstheme="minorHAnsi"/>
          <w:bCs/>
          <w:i/>
          <w:sz w:val="22"/>
          <w:szCs w:val="22"/>
        </w:rPr>
        <w:t>barrare la casella corrispondente</w:t>
      </w:r>
      <w:r w:rsidRPr="008B4EF1">
        <w:rPr>
          <w:rFonts w:asciiTheme="minorHAnsi" w:hAnsiTheme="minorHAnsi" w:cstheme="minorHAnsi"/>
          <w:bCs/>
          <w:sz w:val="22"/>
          <w:szCs w:val="22"/>
        </w:rPr>
        <w:t>)</w:t>
      </w:r>
    </w:p>
    <w:p w:rsidR="00BF3D5C" w:rsidRPr="008B4EF1" w:rsidRDefault="00C23DF5" w:rsidP="004A546C">
      <w:pPr>
        <w:tabs>
          <w:tab w:val="decimal" w:pos="-1701"/>
        </w:tabs>
        <w:ind w:left="794" w:hanging="39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di non essersi avvalso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dei piani individuali di emersione (PIE) previsti dalla legge n. 383/2001;</w:t>
      </w:r>
    </w:p>
    <w:p w:rsidR="00BF3D5C" w:rsidRPr="008B4EF1" w:rsidRDefault="00BF3D5C" w:rsidP="004A546C">
      <w:pPr>
        <w:tabs>
          <w:tab w:val="decimal" w:pos="-1701"/>
        </w:tabs>
        <w:ind w:left="79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ab/>
        <w:t>ovvero</w:t>
      </w:r>
    </w:p>
    <w:p w:rsidR="00BF3D5C" w:rsidRPr="008B4EF1" w:rsidRDefault="00C23DF5" w:rsidP="004A546C">
      <w:pPr>
        <w:tabs>
          <w:tab w:val="decimal" w:pos="-1701"/>
        </w:tabs>
        <w:ind w:left="794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</w:rPr>
        <w:t>di essersi avvalso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 dei piani individuali di emersione (PIE) previsti dalla legge n. 383/2001, dando atto che gli stessi si sono conclusi;</w:t>
      </w:r>
    </w:p>
    <w:p w:rsidR="00BF3D5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17)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di impegnarsi a non divulgare e/o utilizzare dati o informazioni riservate in qualsiasi modo ottenute nel corso della predisposizione dell’offerta o nell’esecuzione del lavoro;</w:t>
      </w:r>
    </w:p>
    <w:p w:rsidR="00BF3D5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18)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:rsidR="00BF3D5C" w:rsidRPr="008B4EF1" w:rsidRDefault="00BF3D5C" w:rsidP="004A546C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19) 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che il versamento effettuato all’Autorità di vigilanza con la ricevuta allegata si riferisce alla presente procedura di gara</w:t>
      </w:r>
      <w:r w:rsidR="004A546C" w:rsidRPr="008B4EF1">
        <w:rPr>
          <w:rFonts w:asciiTheme="minorHAnsi" w:hAnsiTheme="minorHAnsi" w:cstheme="minorHAnsi"/>
          <w:bCs/>
          <w:sz w:val="22"/>
          <w:szCs w:val="22"/>
        </w:rPr>
        <w:t>;</w:t>
      </w:r>
    </w:p>
    <w:p w:rsidR="00BF3D5C" w:rsidRPr="008B4EF1" w:rsidRDefault="00BF3D5C" w:rsidP="00217CF3">
      <w:pPr>
        <w:suppressAutoHyphens w:val="0"/>
        <w:autoSpaceDE w:val="0"/>
        <w:autoSpaceDN w:val="0"/>
        <w:adjustRightInd w:val="0"/>
        <w:ind w:left="397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(Per i concorrenti stabiliti in stati diversi dall’Italia che non possiedono l’attestazione di qualificazione, deve essere prodotta, 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 pena di esclusione, </w:t>
      </w:r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dichiarazione sostitutiva resa ai sensi degli artt. 46 e 47 del </w:t>
      </w:r>
      <w:proofErr w:type="spellStart"/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d.P.R.</w:t>
      </w:r>
      <w:proofErr w:type="spellEnd"/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28 dicembre 2000, n. 445 oppure documentazione idonea equivalente, ai sensi dell’art. 90 comma 8 D. </w:t>
      </w:r>
      <w:proofErr w:type="spellStart"/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Lgs</w:t>
      </w:r>
      <w:proofErr w:type="spellEnd"/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. 50/16,  resa secondo la legislazione dello Stato di appartenenza, con la quale il concorrente o suo procuratore, assumendosene la piena responsabilità, attesta di possedere i requisiti d’ordine speciale come specificati nella lettera di invito). </w:t>
      </w:r>
    </w:p>
    <w:p w:rsidR="00BF3D5C" w:rsidRPr="008B4EF1" w:rsidRDefault="00BF3D5C" w:rsidP="00217CF3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20)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che le comunicazioni relativamente alla presente gara dovranno essere indirizzate a: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, al </w:t>
      </w:r>
      <w:r w:rsidRPr="008B4EF1">
        <w:rPr>
          <w:rFonts w:asciiTheme="minorHAnsi" w:hAnsiTheme="minorHAnsi" w:cstheme="minorHAnsi"/>
          <w:b/>
          <w:bCs/>
          <w:sz w:val="22"/>
          <w:szCs w:val="22"/>
        </w:rPr>
        <w:t>seguente indirizzo PEC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 (scrivere in stampatello)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>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>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>solleva pertanto la stazione appaltante da qualsiasi responsabilità in ordine alla mancata conoscenza delle comunicazioni così inviate;</w:t>
      </w:r>
    </w:p>
    <w:p w:rsidR="00BF3D5C" w:rsidRPr="008B4EF1" w:rsidRDefault="00BF3D5C" w:rsidP="00217CF3">
      <w:pPr>
        <w:tabs>
          <w:tab w:val="left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ab/>
        <w:t>che l'indirizzo di posta elettronica, nel rispetto di quanto previsto dall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 xml:space="preserve">'art. 3 della Deliberazione 111 </w:t>
      </w:r>
      <w:r w:rsidRPr="008B4EF1">
        <w:rPr>
          <w:rFonts w:asciiTheme="minorHAnsi" w:hAnsiTheme="minorHAnsi" w:cstheme="minorHAnsi"/>
          <w:bCs/>
          <w:sz w:val="22"/>
          <w:szCs w:val="22"/>
        </w:rPr>
        <w:t>dell'allora AVCP (cancellare la parte che non interessa) è:</w:t>
      </w:r>
    </w:p>
    <w:p w:rsidR="00BF3D5C" w:rsidRPr="008B4EF1" w:rsidRDefault="00BF3D5C" w:rsidP="00A37423">
      <w:pPr>
        <w:numPr>
          <w:ilvl w:val="0"/>
          <w:numId w:val="6"/>
        </w:numPr>
        <w:tabs>
          <w:tab w:val="left" w:pos="360"/>
        </w:tabs>
        <w:ind w:left="79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dell'amministratore/legale rappresentante;</w:t>
      </w:r>
    </w:p>
    <w:p w:rsidR="00BF3D5C" w:rsidRPr="008B4EF1" w:rsidRDefault="00217CF3" w:rsidP="00217CF3">
      <w:pPr>
        <w:tabs>
          <w:tab w:val="left" w:pos="360"/>
        </w:tabs>
        <w:ind w:left="79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O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ppure</w:t>
      </w:r>
    </w:p>
    <w:p w:rsidR="00BF3D5C" w:rsidRPr="008B4EF1" w:rsidRDefault="00BF3D5C" w:rsidP="00A37423">
      <w:pPr>
        <w:numPr>
          <w:ilvl w:val="0"/>
          <w:numId w:val="5"/>
        </w:numPr>
        <w:tabs>
          <w:tab w:val="left" w:pos="360"/>
        </w:tabs>
        <w:ind w:left="79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del delegato</w:t>
      </w:r>
    </w:p>
    <w:p w:rsidR="00BF3D5C" w:rsidRPr="008B4EF1" w:rsidRDefault="00BF3D5C" w:rsidP="00217CF3">
      <w:pPr>
        <w:tabs>
          <w:tab w:val="left" w:pos="360"/>
        </w:tabs>
        <w:ind w:left="794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è il seguente (scrivere in stampatello):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bCs/>
          <w:sz w:val="22"/>
          <w:szCs w:val="22"/>
        </w:rPr>
        <w:t>______________________;</w:t>
      </w:r>
    </w:p>
    <w:p w:rsidR="00D61E8D" w:rsidRPr="008B4EF1" w:rsidRDefault="00D61E8D" w:rsidP="00217CF3">
      <w:pPr>
        <w:tabs>
          <w:tab w:val="left" w:pos="360"/>
        </w:tabs>
        <w:ind w:left="794" w:hanging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200B" w:rsidRPr="008B4EF1" w:rsidRDefault="0007040A" w:rsidP="0005200B">
      <w:pPr>
        <w:tabs>
          <w:tab w:val="left" w:pos="141"/>
        </w:tabs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20-bis) </w:t>
      </w:r>
      <w:r w:rsidR="0005200B" w:rsidRPr="008B4EF1">
        <w:rPr>
          <w:rFonts w:asciiTheme="minorHAnsi" w:hAnsiTheme="minorHAnsi" w:cstheme="minorHAnsi"/>
          <w:bCs/>
          <w:sz w:val="22"/>
          <w:szCs w:val="22"/>
        </w:rPr>
        <w:t>(</w:t>
      </w:r>
      <w:r w:rsidR="0005200B" w:rsidRPr="008B4EF1">
        <w:rPr>
          <w:rFonts w:asciiTheme="minorHAnsi" w:hAnsiTheme="minorHAnsi" w:cstheme="minorHAnsi"/>
          <w:b/>
          <w:bCs/>
          <w:sz w:val="22"/>
          <w:szCs w:val="22"/>
          <w:u w:val="single"/>
        </w:rPr>
        <w:t>IN CASO DI SUBAPPALTO)</w:t>
      </w:r>
      <w:r w:rsidR="0005200B" w:rsidRPr="008B4EF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5200B" w:rsidRPr="008B4EF1">
        <w:rPr>
          <w:rFonts w:asciiTheme="minorHAnsi" w:hAnsiTheme="minorHAnsi" w:cstheme="minorHAnsi"/>
          <w:bCs/>
          <w:i/>
          <w:sz w:val="22"/>
          <w:szCs w:val="22"/>
        </w:rPr>
        <w:t>In assenza delle dichiarazioni di cui al presente punto, l’Amministrazione non concederà alcuna autorizzazione al subappalto</w:t>
      </w:r>
      <w:r w:rsidR="0005200B" w:rsidRPr="008B4EF1">
        <w:rPr>
          <w:rFonts w:asciiTheme="minorHAnsi" w:hAnsiTheme="minorHAnsi" w:cstheme="minorHAnsi"/>
          <w:bCs/>
          <w:sz w:val="22"/>
          <w:szCs w:val="22"/>
        </w:rPr>
        <w:t>) che:</w:t>
      </w:r>
    </w:p>
    <w:p w:rsidR="0005200B" w:rsidRPr="008B4EF1" w:rsidRDefault="0005200B" w:rsidP="0005200B">
      <w:pPr>
        <w:numPr>
          <w:ilvl w:val="0"/>
          <w:numId w:val="16"/>
        </w:numPr>
        <w:tabs>
          <w:tab w:val="left" w:pos="141"/>
        </w:tabs>
        <w:ind w:left="62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l’impresa </w:t>
      </w:r>
      <w:r w:rsidRPr="008B4EF1">
        <w:rPr>
          <w:rFonts w:asciiTheme="minorHAnsi" w:hAnsiTheme="minorHAnsi" w:cstheme="minorHAnsi"/>
          <w:b/>
          <w:bCs/>
          <w:sz w:val="22"/>
          <w:szCs w:val="22"/>
        </w:rPr>
        <w:t>intende subappaltare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 od affidare in cottimo, </w:t>
      </w:r>
      <w:r w:rsidRPr="008B4EF1">
        <w:rPr>
          <w:rFonts w:asciiTheme="minorHAnsi" w:hAnsiTheme="minorHAnsi" w:cstheme="minorHAnsi"/>
          <w:bCs/>
          <w:sz w:val="22"/>
          <w:szCs w:val="22"/>
          <w:lang w:eastAsia="it-IT"/>
        </w:rPr>
        <w:t>le seguenti lavorazioni, parti di opere, servizi o forniture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8B4EF1">
        <w:rPr>
          <w:rFonts w:asciiTheme="minorHAnsi" w:hAnsiTheme="minorHAnsi" w:cstheme="minorHAnsi"/>
          <w:bCs/>
          <w:sz w:val="22"/>
          <w:szCs w:val="22"/>
        </w:rPr>
        <w:t>ai sensi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ai sensi dell’art. 105 del </w:t>
      </w:r>
      <w:proofErr w:type="spellStart"/>
      <w:r w:rsidRPr="008B4EF1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50/2016 (indicare quale/i):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7040A" w:rsidRPr="008B4EF1" w:rsidRDefault="00656BCC" w:rsidP="0005200B">
      <w:pPr>
        <w:tabs>
          <w:tab w:val="left" w:pos="360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07040A" w:rsidRPr="008B4EF1">
        <w:rPr>
          <w:rFonts w:asciiTheme="minorHAnsi" w:hAnsiTheme="minorHAnsi" w:cstheme="minorHAnsi"/>
          <w:bCs/>
          <w:sz w:val="22"/>
          <w:szCs w:val="22"/>
        </w:rPr>
        <w:t>b)</w:t>
      </w:r>
      <w:r w:rsidR="0007040A" w:rsidRPr="008B4EF1">
        <w:rPr>
          <w:rFonts w:asciiTheme="minorHAnsi" w:hAnsiTheme="minorHAnsi" w:cstheme="minorHAnsi"/>
          <w:bCs/>
          <w:sz w:val="22"/>
          <w:szCs w:val="22"/>
        </w:rPr>
        <w:tab/>
        <w:t xml:space="preserve">in capo al subappaltatore/i non ricorre alcuno dei motivi di esclusione di cui all’art. 80 del </w:t>
      </w:r>
      <w:proofErr w:type="spellStart"/>
      <w:r w:rsidR="0007040A" w:rsidRPr="008B4EF1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="0007040A" w:rsidRPr="008B4E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07040A" w:rsidRPr="008B4EF1">
        <w:rPr>
          <w:rFonts w:asciiTheme="minorHAnsi" w:hAnsiTheme="minorHAnsi" w:cstheme="minorHAnsi"/>
          <w:bCs/>
          <w:sz w:val="22"/>
          <w:szCs w:val="22"/>
        </w:rPr>
        <w:t>50/2016;</w:t>
      </w:r>
    </w:p>
    <w:p w:rsidR="0007040A" w:rsidRPr="008B4EF1" w:rsidRDefault="00656BCC" w:rsidP="0007040A">
      <w:pPr>
        <w:tabs>
          <w:tab w:val="left" w:pos="360"/>
        </w:tabs>
        <w:ind w:left="68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07040A" w:rsidRPr="008B4EF1">
        <w:rPr>
          <w:rFonts w:asciiTheme="minorHAnsi" w:hAnsiTheme="minorHAnsi" w:cstheme="minorHAnsi"/>
          <w:bCs/>
          <w:sz w:val="22"/>
          <w:szCs w:val="22"/>
        </w:rPr>
        <w:t>(N.B. tale requisito va “dimostrato”, ai sensi dell’art. 105, co</w:t>
      </w:r>
      <w:r w:rsidR="00A671D2" w:rsidRPr="008B4EF1">
        <w:rPr>
          <w:rFonts w:asciiTheme="minorHAnsi" w:hAnsiTheme="minorHAnsi" w:cstheme="minorHAnsi"/>
          <w:bCs/>
          <w:sz w:val="22"/>
          <w:szCs w:val="22"/>
        </w:rPr>
        <w:t>mma 4, lett. d</w:t>
      </w:r>
      <w:r w:rsidR="0007040A" w:rsidRPr="008B4EF1">
        <w:rPr>
          <w:rFonts w:asciiTheme="minorHAnsi" w:hAnsiTheme="minorHAnsi" w:cstheme="minorHAnsi"/>
          <w:bCs/>
          <w:sz w:val="22"/>
          <w:szCs w:val="22"/>
        </w:rPr>
        <w:t xml:space="preserve">) </w:t>
      </w:r>
      <w:proofErr w:type="spellStart"/>
      <w:r w:rsidR="0007040A" w:rsidRPr="008B4EF1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="0007040A" w:rsidRPr="008B4EF1">
        <w:rPr>
          <w:rFonts w:asciiTheme="minorHAnsi" w:hAnsiTheme="minorHAnsi" w:cstheme="minorHAnsi"/>
          <w:bCs/>
          <w:sz w:val="22"/>
          <w:szCs w:val="22"/>
        </w:rPr>
        <w:t xml:space="preserve"> 50/2016).</w:t>
      </w:r>
    </w:p>
    <w:p w:rsidR="00BF3D5C" w:rsidRPr="008B4EF1" w:rsidRDefault="00BF3D5C" w:rsidP="00217CF3">
      <w:pPr>
        <w:tabs>
          <w:tab w:val="left" w:pos="141"/>
        </w:tabs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21) 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bCs/>
          <w:sz w:val="22"/>
          <w:szCs w:val="22"/>
        </w:rPr>
        <w:t>di mantenere valida l’offerta per 180 giorni dalla scadenza de</w:t>
      </w:r>
      <w:r w:rsidR="003123D5" w:rsidRPr="008B4EF1">
        <w:rPr>
          <w:rFonts w:asciiTheme="minorHAnsi" w:hAnsiTheme="minorHAnsi" w:cstheme="minorHAnsi"/>
          <w:bCs/>
          <w:sz w:val="22"/>
          <w:szCs w:val="22"/>
        </w:rPr>
        <w:t>lla presentazione della stessa;</w:t>
      </w:r>
    </w:p>
    <w:p w:rsidR="00BF3D5C" w:rsidRPr="008B4EF1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lastRenderedPageBreak/>
        <w:t>2</w:t>
      </w:r>
      <w:r w:rsidR="003123D5" w:rsidRPr="008B4EF1">
        <w:rPr>
          <w:rFonts w:asciiTheme="minorHAnsi" w:hAnsiTheme="minorHAnsi" w:cstheme="minorHAnsi"/>
          <w:bCs/>
          <w:sz w:val="22"/>
          <w:szCs w:val="22"/>
        </w:rPr>
        <w:t>2</w:t>
      </w:r>
      <w:r w:rsidRPr="008B4EF1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17CF3"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di essere edotto degli obblighi derivanti dal </w:t>
      </w:r>
      <w:r w:rsidRPr="008B4EF1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codice di comportamento dei dipendenti pubblici 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>emanato ai sensi del D.P.R. n. 62 del 16/04/2013, adottato dalla stazione</w:t>
      </w:r>
      <w:r w:rsidRPr="008B4EF1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>appaltante e si impegna, in caso di aggiudicazione, ad osservare e a far osservare ai propri</w:t>
      </w:r>
      <w:r w:rsidRPr="008B4EF1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>dipendenti e collaboratori il suddetto codice, pena la risoluzione del contratto;</w:t>
      </w:r>
    </w:p>
    <w:p w:rsidR="00BF3D5C" w:rsidRPr="008B4EF1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sz w:val="22"/>
          <w:szCs w:val="22"/>
          <w:lang w:eastAsia="it-IT"/>
        </w:rPr>
        <w:t>2</w:t>
      </w:r>
      <w:r w:rsidR="003123D5" w:rsidRPr="008B4EF1">
        <w:rPr>
          <w:rFonts w:asciiTheme="minorHAnsi" w:hAnsiTheme="minorHAnsi" w:cstheme="minorHAnsi"/>
          <w:sz w:val="22"/>
          <w:szCs w:val="22"/>
          <w:lang w:eastAsia="it-IT"/>
        </w:rPr>
        <w:t>3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  <w:lang w:eastAsia="it-IT"/>
        </w:rPr>
        <w:tab/>
      </w:r>
      <w:r w:rsidRPr="008B4EF1">
        <w:rPr>
          <w:rFonts w:asciiTheme="minorHAnsi" w:hAnsiTheme="minorHAnsi" w:cstheme="minorHAnsi"/>
          <w:spacing w:val="-2"/>
          <w:sz w:val="22"/>
          <w:szCs w:val="22"/>
          <w:lang w:eastAsia="it-IT"/>
        </w:rPr>
        <w:t xml:space="preserve">di </w:t>
      </w:r>
      <w:r w:rsidRPr="008B4EF1">
        <w:rPr>
          <w:rFonts w:asciiTheme="minorHAnsi" w:hAnsiTheme="minorHAnsi" w:cstheme="minorHAnsi"/>
          <w:bCs/>
          <w:spacing w:val="-2"/>
          <w:sz w:val="22"/>
          <w:szCs w:val="22"/>
          <w:lang w:eastAsia="it-IT"/>
        </w:rPr>
        <w:t>accettare</w:t>
      </w:r>
      <w:r w:rsidRPr="008B4EF1">
        <w:rPr>
          <w:rFonts w:asciiTheme="minorHAnsi" w:hAnsiTheme="minorHAnsi" w:cstheme="minorHAnsi"/>
          <w:spacing w:val="-2"/>
          <w:sz w:val="22"/>
          <w:szCs w:val="22"/>
          <w:lang w:eastAsia="it-IT"/>
        </w:rPr>
        <w:t xml:space="preserve"> il P</w:t>
      </w:r>
      <w:r w:rsidRPr="008B4EF1">
        <w:rPr>
          <w:rFonts w:asciiTheme="minorHAnsi" w:hAnsiTheme="minorHAnsi" w:cstheme="minorHAnsi"/>
          <w:bCs/>
          <w:spacing w:val="-2"/>
          <w:sz w:val="22"/>
          <w:szCs w:val="22"/>
          <w:lang w:eastAsia="it-IT"/>
        </w:rPr>
        <w:t xml:space="preserve">rotocollo d’intesa per la legalità, la qualità, regolarità e la sicurezza del lavoro </w:t>
      </w:r>
      <w:r w:rsidRPr="008B4EF1">
        <w:rPr>
          <w:rFonts w:asciiTheme="minorHAnsi" w:hAnsiTheme="minorHAnsi" w:cstheme="minorHAnsi"/>
          <w:spacing w:val="-2"/>
          <w:sz w:val="22"/>
          <w:szCs w:val="22"/>
          <w:lang w:eastAsia="it-IT"/>
        </w:rPr>
        <w:t>e delle prestazioni negli appalti e concessioni di lavori, servizi e</w:t>
      </w:r>
      <w:r w:rsidRPr="008B4EF1">
        <w:rPr>
          <w:rFonts w:asciiTheme="minorHAnsi" w:hAnsiTheme="minorHAnsi" w:cstheme="minorHAnsi"/>
          <w:bCs/>
          <w:spacing w:val="-2"/>
          <w:sz w:val="22"/>
          <w:szCs w:val="22"/>
          <w:lang w:eastAsia="it-IT"/>
        </w:rPr>
        <w:t xml:space="preserve"> </w:t>
      </w:r>
      <w:r w:rsidRPr="008B4EF1">
        <w:rPr>
          <w:rFonts w:asciiTheme="minorHAnsi" w:hAnsiTheme="minorHAnsi" w:cstheme="minorHAnsi"/>
          <w:spacing w:val="-2"/>
          <w:sz w:val="22"/>
          <w:szCs w:val="22"/>
          <w:lang w:eastAsia="it-IT"/>
        </w:rPr>
        <w:t>forniture pubblici, sottoscritto in data 16/9/2013;</w:t>
      </w:r>
    </w:p>
    <w:p w:rsidR="0007040A" w:rsidRPr="008B4EF1" w:rsidRDefault="00BF3D5C" w:rsidP="00975204">
      <w:pPr>
        <w:suppressAutoHyphens w:val="0"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  <w:lang w:eastAsia="it-IT"/>
        </w:rPr>
        <w:t>2</w:t>
      </w:r>
      <w:r w:rsidR="00975204" w:rsidRPr="008B4EF1">
        <w:rPr>
          <w:rFonts w:asciiTheme="minorHAnsi" w:hAnsiTheme="minorHAnsi" w:cstheme="minorHAnsi"/>
          <w:sz w:val="22"/>
          <w:szCs w:val="22"/>
          <w:lang w:eastAsia="it-IT"/>
        </w:rPr>
        <w:t>4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  <w:lang w:eastAsia="it-IT"/>
        </w:rPr>
        <w:tab/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che presso l’operatore economico non ricorrano le condizioni di cui all’art. 53, comma </w:t>
      </w:r>
      <w:r w:rsidRPr="008B4EF1">
        <w:rPr>
          <w:rFonts w:asciiTheme="minorHAnsi" w:hAnsiTheme="minorHAnsi" w:cstheme="minorHAnsi"/>
          <w:sz w:val="22"/>
          <w:szCs w:val="22"/>
        </w:rPr>
        <w:t>16-ter de</w:t>
      </w:r>
      <w:r w:rsidR="00217CF3" w:rsidRPr="008B4EF1">
        <w:rPr>
          <w:rFonts w:asciiTheme="minorHAnsi" w:hAnsiTheme="minorHAnsi" w:cstheme="minorHAnsi"/>
          <w:sz w:val="22"/>
          <w:szCs w:val="22"/>
        </w:rPr>
        <w:t xml:space="preserve">l </w:t>
      </w:r>
      <w:proofErr w:type="spellStart"/>
      <w:r w:rsidR="00217CF3" w:rsidRPr="008B4EF1">
        <w:rPr>
          <w:rFonts w:asciiTheme="minorHAnsi" w:hAnsiTheme="minorHAnsi" w:cstheme="minorHAnsi"/>
          <w:sz w:val="22"/>
          <w:szCs w:val="22"/>
        </w:rPr>
        <w:t>D.</w:t>
      </w:r>
      <w:r w:rsidRPr="008B4EF1">
        <w:rPr>
          <w:rFonts w:asciiTheme="minorHAnsi" w:hAnsiTheme="minorHAnsi" w:cstheme="minorHAnsi"/>
          <w:sz w:val="22"/>
          <w:szCs w:val="22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165/01: </w:t>
      </w:r>
      <w:r w:rsidRPr="008B4EF1">
        <w:rPr>
          <w:rFonts w:asciiTheme="minorHAnsi" w:hAnsiTheme="minorHAnsi" w:cstheme="minorHAnsi"/>
          <w:i/>
          <w:sz w:val="22"/>
          <w:szCs w:val="22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:rsidR="00BF3D5C" w:rsidRPr="008B4EF1" w:rsidRDefault="007154B4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i/>
          <w:color w:val="FF000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sz w:val="22"/>
          <w:szCs w:val="22"/>
        </w:rPr>
        <w:t>2</w:t>
      </w:r>
      <w:r w:rsidR="00975204" w:rsidRPr="008B4EF1">
        <w:rPr>
          <w:rFonts w:asciiTheme="minorHAnsi" w:hAnsiTheme="minorHAnsi" w:cstheme="minorHAnsi"/>
          <w:sz w:val="22"/>
          <w:szCs w:val="22"/>
        </w:rPr>
        <w:t>5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>di essere a conoscenza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, entro 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60 giorni dall’aggiudicazione, se dichiarato aggiudicatario, di dover rimborsare 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alla Stazione appaltante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le spese di pubblicazione sulla Gazzetta Ufficiale  del bando, nonché le spese per la pubblicazione </w:t>
      </w:r>
      <w:r w:rsidR="00BF3D5C" w:rsidRPr="008B4EF1">
        <w:rPr>
          <w:rFonts w:asciiTheme="minorHAnsi" w:hAnsiTheme="minorHAnsi" w:cstheme="minorHAnsi"/>
          <w:iCs/>
          <w:sz w:val="22"/>
          <w:szCs w:val="22"/>
        </w:rPr>
        <w:t>per estratto su almeno due dei principali quotidiani a diffusione nazionale e su almeno due a maggiore diffusione locale nel luogo ove si eseguono i contratti;</w:t>
      </w:r>
      <w:r w:rsidR="005463C1" w:rsidRPr="008B4E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2FBD" w:rsidRPr="008B4EF1">
        <w:rPr>
          <w:rStyle w:val="Rimandonotaapidipagina"/>
          <w:rFonts w:asciiTheme="minorHAnsi" w:hAnsiTheme="minorHAnsi" w:cstheme="minorHAnsi"/>
          <w:iCs/>
          <w:sz w:val="22"/>
          <w:szCs w:val="22"/>
        </w:rPr>
        <w:footnoteReference w:id="6"/>
      </w:r>
    </w:p>
    <w:p w:rsidR="001F69C9" w:rsidRPr="008B4EF1" w:rsidRDefault="007154B4" w:rsidP="00217CF3">
      <w:pPr>
        <w:tabs>
          <w:tab w:val="decimal" w:pos="-1701"/>
          <w:tab w:val="right" w:pos="567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2</w:t>
      </w:r>
      <w:r w:rsidR="00975204" w:rsidRPr="008B4EF1">
        <w:rPr>
          <w:rFonts w:asciiTheme="minorHAnsi" w:hAnsiTheme="minorHAnsi" w:cstheme="minorHAnsi"/>
          <w:sz w:val="22"/>
          <w:szCs w:val="22"/>
        </w:rPr>
        <w:t>6</w:t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167132" w:rsidRPr="008B4EF1" w:rsidRDefault="00167132" w:rsidP="00217CF3">
      <w:pPr>
        <w:tabs>
          <w:tab w:val="decimal" w:pos="-1701"/>
          <w:tab w:val="right" w:pos="567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17CF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N.B.: se lo spazio per scrivere non dovesse essere sufficiente, per qualunque voce di cui </w:t>
      </w:r>
      <w:r w:rsidR="00F3303B" w:rsidRPr="008B4E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modello A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, si prega di predisporre apposito allegato con l’indicazione dei punti che si intendono approfondire.</w:t>
      </w:r>
    </w:p>
    <w:p w:rsidR="00BF3D5C" w:rsidRPr="008B4EF1" w:rsidRDefault="00BF3D5C" w:rsidP="00C23DF5">
      <w:pPr>
        <w:tabs>
          <w:tab w:val="decimal" w:pos="-1701"/>
          <w:tab w:val="right" w:pos="567"/>
        </w:tabs>
        <w:rPr>
          <w:rFonts w:asciiTheme="minorHAnsi" w:hAnsiTheme="minorHAnsi" w:cstheme="minorHAnsi"/>
          <w:sz w:val="22"/>
          <w:szCs w:val="22"/>
        </w:rPr>
      </w:pPr>
    </w:p>
    <w:p w:rsidR="0007040A" w:rsidRPr="008B4EF1" w:rsidRDefault="00217CF3" w:rsidP="00C23DF5">
      <w:pPr>
        <w:tabs>
          <w:tab w:val="decimal" w:pos="-1701"/>
          <w:tab w:val="right" w:pos="567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Data 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</w:t>
      </w:r>
      <w:r w:rsidRPr="008B4EF1">
        <w:rPr>
          <w:rFonts w:asciiTheme="minorHAnsi" w:hAnsiTheme="minorHAnsi" w:cstheme="minorHAnsi"/>
          <w:sz w:val="22"/>
          <w:szCs w:val="22"/>
        </w:rPr>
        <w:t>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</w:t>
      </w:r>
    </w:p>
    <w:p w:rsidR="00A46C1C" w:rsidRPr="008B4EF1" w:rsidRDefault="00A46C1C" w:rsidP="00C23DF5">
      <w:pPr>
        <w:tabs>
          <w:tab w:val="decimal" w:pos="-1701"/>
          <w:tab w:val="right" w:pos="567"/>
        </w:tabs>
        <w:rPr>
          <w:rFonts w:asciiTheme="minorHAnsi" w:hAnsiTheme="minorHAnsi" w:cstheme="minorHAnsi"/>
          <w:sz w:val="22"/>
          <w:szCs w:val="22"/>
        </w:rPr>
      </w:pPr>
    </w:p>
    <w:p w:rsidR="00A46C1C" w:rsidRPr="008B4EF1" w:rsidRDefault="00A46C1C" w:rsidP="00C23DF5">
      <w:pPr>
        <w:tabs>
          <w:tab w:val="decimal" w:pos="-1701"/>
          <w:tab w:val="right" w:pos="567"/>
        </w:tabs>
        <w:rPr>
          <w:rFonts w:asciiTheme="minorHAnsi" w:hAnsiTheme="minorHAnsi" w:cstheme="minorHAnsi"/>
          <w:sz w:val="22"/>
          <w:szCs w:val="22"/>
        </w:rPr>
      </w:pPr>
    </w:p>
    <w:p w:rsidR="00A46C1C" w:rsidRPr="008B4EF1" w:rsidRDefault="00A46C1C" w:rsidP="00C23DF5">
      <w:pPr>
        <w:tabs>
          <w:tab w:val="decimal" w:pos="-1701"/>
          <w:tab w:val="right" w:pos="567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17CF3">
      <w:pPr>
        <w:tabs>
          <w:tab w:val="decimal" w:pos="-1701"/>
          <w:tab w:val="left" w:pos="59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Firma estesa del legale rappresentante e timbro</w:t>
      </w:r>
    </w:p>
    <w:p w:rsidR="00BF3D5C" w:rsidRPr="008B4EF1" w:rsidRDefault="00217CF3" w:rsidP="00217CF3">
      <w:pPr>
        <w:tabs>
          <w:tab w:val="decimal" w:pos="-1701"/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="00BF3D5C" w:rsidRPr="008B4EF1">
        <w:rPr>
          <w:rFonts w:asciiTheme="minorHAnsi" w:hAnsiTheme="minorHAnsi" w:cstheme="minorHAnsi"/>
          <w:sz w:val="22"/>
          <w:szCs w:val="22"/>
        </w:rPr>
        <w:t>__________________</w:t>
      </w:r>
    </w:p>
    <w:p w:rsidR="00BF3D5C" w:rsidRPr="008B4EF1" w:rsidRDefault="00BF3D5C" w:rsidP="00217CF3">
      <w:pPr>
        <w:tabs>
          <w:tab w:val="decimal" w:pos="-1701"/>
          <w:tab w:val="left" w:pos="5940"/>
        </w:tabs>
        <w:ind w:left="52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EF1">
        <w:rPr>
          <w:rFonts w:asciiTheme="minorHAnsi" w:hAnsiTheme="minorHAnsi" w:cstheme="minorHAnsi"/>
          <w:spacing w:val="-4"/>
          <w:sz w:val="20"/>
          <w:szCs w:val="20"/>
        </w:rPr>
        <w:t xml:space="preserve">(Sottoscrizione autenticata ai sensi dell’art 1, </w:t>
      </w:r>
      <w:proofErr w:type="spellStart"/>
      <w:r w:rsidRPr="008B4EF1">
        <w:rPr>
          <w:rFonts w:asciiTheme="minorHAnsi" w:hAnsiTheme="minorHAnsi" w:cstheme="minorHAnsi"/>
          <w:spacing w:val="-4"/>
          <w:sz w:val="20"/>
          <w:szCs w:val="20"/>
        </w:rPr>
        <w:t>lett</w:t>
      </w:r>
      <w:proofErr w:type="spellEnd"/>
      <w:r w:rsidRPr="008B4EF1">
        <w:rPr>
          <w:rFonts w:asciiTheme="minorHAnsi" w:hAnsiTheme="minorHAnsi" w:cstheme="minorHAnsi"/>
          <w:spacing w:val="-4"/>
          <w:sz w:val="20"/>
          <w:szCs w:val="20"/>
        </w:rPr>
        <w:t xml:space="preserve"> .i), del T.U. n. 445/2000; ovvero non autenticata, ma corredata da fotocopia del documento di identità del firmatario - art.38, co. 3, del T.U. n. 445/2000 )</w:t>
      </w:r>
    </w:p>
    <w:p w:rsidR="007154B4" w:rsidRPr="008B4EF1" w:rsidRDefault="007154B4" w:rsidP="00C23DF5">
      <w:pPr>
        <w:tabs>
          <w:tab w:val="decimal" w:pos="-1701"/>
          <w:tab w:val="left" w:pos="59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BF3D5C" w:rsidRPr="008B4EF1" w:rsidRDefault="00BF3D5C" w:rsidP="00C23DF5">
      <w:pPr>
        <w:tabs>
          <w:tab w:val="decimal" w:pos="-1701"/>
          <w:tab w:val="left" w:pos="59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sz w:val="22"/>
          <w:szCs w:val="22"/>
          <w:u w:val="single"/>
        </w:rPr>
        <w:t>Si allegano:</w:t>
      </w:r>
    </w:p>
    <w:p w:rsidR="007154B4" w:rsidRPr="008B4EF1" w:rsidRDefault="007154B4" w:rsidP="00C23DF5">
      <w:pPr>
        <w:tabs>
          <w:tab w:val="decimal" w:pos="-1701"/>
          <w:tab w:val="left" w:pos="59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BF3D5C" w:rsidRPr="008B4EF1" w:rsidRDefault="001F69C9" w:rsidP="00217CF3">
      <w:p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1</w:t>
      </w:r>
      <w:r w:rsidR="00D832A0" w:rsidRPr="008B4EF1">
        <w:rPr>
          <w:rFonts w:asciiTheme="minorHAnsi" w:hAnsiTheme="minorHAnsi" w:cstheme="minorHAnsi"/>
          <w:sz w:val="22"/>
          <w:szCs w:val="22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</w:rPr>
        <w:tab/>
      </w:r>
      <w:r w:rsidR="003405EF" w:rsidRPr="008B4EF1">
        <w:rPr>
          <w:rFonts w:asciiTheme="minorHAnsi" w:hAnsiTheme="minorHAnsi" w:cstheme="minorHAnsi"/>
          <w:sz w:val="22"/>
          <w:szCs w:val="22"/>
        </w:rPr>
        <w:t xml:space="preserve">quietanza dell’avvenuto pagamento di euro </w:t>
      </w:r>
      <w:r w:rsidR="00BA4641">
        <w:rPr>
          <w:rFonts w:asciiTheme="minorHAnsi" w:hAnsiTheme="minorHAnsi" w:cstheme="minorHAnsi"/>
          <w:sz w:val="22"/>
          <w:szCs w:val="22"/>
        </w:rPr>
        <w:t>8</w:t>
      </w:r>
      <w:r w:rsidR="00594B53" w:rsidRPr="008B4EF1">
        <w:rPr>
          <w:rFonts w:asciiTheme="minorHAnsi" w:hAnsiTheme="minorHAnsi" w:cstheme="minorHAnsi"/>
          <w:sz w:val="22"/>
          <w:szCs w:val="22"/>
        </w:rPr>
        <w:t>0</w:t>
      </w:r>
      <w:r w:rsidR="003405EF" w:rsidRPr="008B4EF1">
        <w:rPr>
          <w:rFonts w:asciiTheme="minorHAnsi" w:hAnsiTheme="minorHAnsi" w:cstheme="minorHAnsi"/>
          <w:sz w:val="22"/>
          <w:szCs w:val="22"/>
        </w:rPr>
        <w:t>,00 della somma dovuta all’ANAC per la partecipazione alla gara;</w:t>
      </w:r>
    </w:p>
    <w:p w:rsidR="00BF3D5C" w:rsidRPr="008B4EF1" w:rsidRDefault="001F69C9" w:rsidP="00217CF3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sz w:val="22"/>
          <w:szCs w:val="22"/>
          <w:lang w:eastAsia="it-IT"/>
        </w:rPr>
        <w:t>2</w:t>
      </w:r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) </w:t>
      </w:r>
      <w:r w:rsidR="00217CF3" w:rsidRPr="008B4EF1">
        <w:rPr>
          <w:rFonts w:asciiTheme="minorHAnsi" w:hAnsiTheme="minorHAnsi" w:cstheme="minorHAnsi"/>
          <w:sz w:val="22"/>
          <w:szCs w:val="22"/>
          <w:lang w:eastAsia="it-IT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>(per gli operatori economici aventi sede, residenza o domicilio nei paesi inseriti nelle c.d. “</w:t>
      </w:r>
      <w:proofErr w:type="spellStart"/>
      <w:r w:rsidR="00BF3D5C" w:rsidRPr="008B4EF1">
        <w:rPr>
          <w:rFonts w:asciiTheme="minorHAnsi" w:hAnsiTheme="minorHAnsi" w:cstheme="minorHAnsi"/>
          <w:i/>
          <w:sz w:val="22"/>
          <w:szCs w:val="22"/>
          <w:lang w:eastAsia="it-IT"/>
        </w:rPr>
        <w:t>black</w:t>
      </w:r>
      <w:proofErr w:type="spellEnd"/>
      <w:r w:rsidR="00BF3D5C" w:rsidRPr="008B4EF1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list</w:t>
      </w:r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”, di cui al decreto del Ministro delle finanze del 4 maggio 1999 e al decreto del Ministro dell’economia e delle finanze del 21 novembre 2001), autorizzazione rilasciata ai sensi del </w:t>
      </w:r>
      <w:proofErr w:type="spellStart"/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>d.m.</w:t>
      </w:r>
      <w:proofErr w:type="spellEnd"/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 14 dicembre 2010 del Ministero dell’economia e delle finanze (art. 37 del </w:t>
      </w:r>
      <w:proofErr w:type="spellStart"/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>d.l.</w:t>
      </w:r>
      <w:proofErr w:type="spellEnd"/>
      <w:r w:rsidR="00BF3D5C"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 31 maggio 2010, n. 78).</w:t>
      </w:r>
    </w:p>
    <w:p w:rsidR="002A4BD9" w:rsidRPr="008B4EF1" w:rsidRDefault="002A4BD9" w:rsidP="00217CF3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3D5C" w:rsidRPr="008B4EF1" w:rsidRDefault="00BF3D5C" w:rsidP="00217CF3">
      <w:pPr>
        <w:tabs>
          <w:tab w:val="decimal" w:pos="-1701"/>
          <w:tab w:val="righ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  <w:u w:val="single"/>
        </w:rPr>
        <w:t>NOTA BENE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8B4EF1">
        <w:rPr>
          <w:rFonts w:asciiTheme="minorHAnsi" w:hAnsiTheme="minorHAnsi" w:cstheme="minorHAnsi"/>
          <w:sz w:val="22"/>
          <w:szCs w:val="22"/>
        </w:rPr>
        <w:t xml:space="preserve"> La presente dichiarazione dovrà essere compilata e sottoscritta da tutti i partecipanti alla gara compresa og</w:t>
      </w:r>
      <w:r w:rsidR="002A4BD9" w:rsidRPr="008B4EF1">
        <w:rPr>
          <w:rFonts w:asciiTheme="minorHAnsi" w:hAnsiTheme="minorHAnsi" w:cstheme="minorHAnsi"/>
          <w:sz w:val="22"/>
          <w:szCs w:val="22"/>
        </w:rPr>
        <w:t>ni singola impresa facente parte</w:t>
      </w:r>
      <w:r w:rsidRPr="008B4EF1">
        <w:rPr>
          <w:rFonts w:asciiTheme="minorHAnsi" w:hAnsiTheme="minorHAnsi" w:cstheme="minorHAnsi"/>
          <w:sz w:val="22"/>
          <w:szCs w:val="22"/>
        </w:rPr>
        <w:t xml:space="preserve"> di un R.T.I.. Inoltre:</w:t>
      </w:r>
    </w:p>
    <w:p w:rsidR="00BF3D5C" w:rsidRPr="008B4EF1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al presente modello deve essere allegata copia fotostatica leggibile, ancorché non autenticata e in corso di validità, di un documento di identità del sottoscrittore;</w:t>
      </w:r>
    </w:p>
    <w:p w:rsidR="00BF3D5C" w:rsidRPr="008B4EF1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8B4EF1">
        <w:rPr>
          <w:rFonts w:asciiTheme="minorHAnsi" w:hAnsiTheme="minorHAnsi" w:cstheme="minorHAnsi"/>
          <w:b/>
          <w:sz w:val="22"/>
          <w:szCs w:val="22"/>
          <w:u w:val="single"/>
        </w:rPr>
        <w:t>a pena di esclusione</w:t>
      </w:r>
      <w:r w:rsidRPr="008B4EF1">
        <w:rPr>
          <w:rFonts w:asciiTheme="minorHAnsi" w:hAnsiTheme="minorHAnsi" w:cstheme="minorHAnsi"/>
          <w:sz w:val="22"/>
          <w:szCs w:val="22"/>
        </w:rPr>
        <w:t xml:space="preserve"> dalla gara, da tutti i legali rappresentanti della </w:t>
      </w:r>
      <w:r w:rsidRPr="008B4EF1">
        <w:rPr>
          <w:rFonts w:asciiTheme="minorHAnsi" w:hAnsiTheme="minorHAnsi" w:cstheme="minorHAnsi"/>
          <w:sz w:val="22"/>
          <w:szCs w:val="22"/>
        </w:rPr>
        <w:lastRenderedPageBreak/>
        <w:t>società/associazione. Nel quale caso le copie dei documenti di identità dovranno essere presentate per tutti i firmatari.</w:t>
      </w:r>
    </w:p>
    <w:p w:rsidR="00BF3D5C" w:rsidRPr="008B4EF1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Nel caso di raggruppamento temporaneo di impresa o consorzio, il modello deve essere presentato e sottoscritto da tutti i legali rappresentanti di ciascun soggetto che costituirà il predetto raggruppamento/consorzio </w:t>
      </w:r>
      <w:r w:rsidRPr="008B4EF1">
        <w:rPr>
          <w:rFonts w:asciiTheme="minorHAnsi" w:hAnsiTheme="minorHAnsi" w:cstheme="minorHAnsi"/>
          <w:b/>
          <w:sz w:val="22"/>
          <w:szCs w:val="22"/>
          <w:u w:val="single"/>
        </w:rPr>
        <w:t>a pena d'esclusione</w:t>
      </w:r>
      <w:r w:rsidRPr="008B4EF1">
        <w:rPr>
          <w:rFonts w:asciiTheme="minorHAnsi" w:hAnsiTheme="minorHAnsi" w:cstheme="minorHAnsi"/>
          <w:sz w:val="22"/>
          <w:szCs w:val="22"/>
        </w:rPr>
        <w:t>. Nel quale caso le copie dei documenti di identità dovranno essere presentate per tutti i firmatari.</w:t>
      </w:r>
    </w:p>
    <w:p w:rsidR="00BF3D5C" w:rsidRPr="008B4EF1" w:rsidRDefault="00BF3D5C" w:rsidP="00217CF3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E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In particolare, </w:t>
      </w:r>
      <w:r w:rsidRPr="008B4EF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 pena di esclusione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, le dichiarazioni di cui al punto </w:t>
      </w:r>
      <w:r w:rsidR="005463C1" w:rsidRPr="008B4EF1">
        <w:rPr>
          <w:rFonts w:asciiTheme="minorHAnsi" w:hAnsiTheme="minorHAnsi" w:cstheme="minorHAnsi"/>
          <w:color w:val="auto"/>
          <w:sz w:val="22"/>
          <w:szCs w:val="22"/>
        </w:rPr>
        <w:t>10, lett. A), B), C), D)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03B" w:rsidRPr="008B4EF1">
        <w:rPr>
          <w:rFonts w:asciiTheme="minorHAnsi" w:hAnsiTheme="minorHAnsi" w:cstheme="minorHAnsi"/>
          <w:color w:val="auto"/>
          <w:sz w:val="22"/>
          <w:szCs w:val="22"/>
        </w:rPr>
        <w:t>del modello 1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:rsidR="00BF3D5C" w:rsidRPr="008B4EF1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EF1">
        <w:rPr>
          <w:rFonts w:asciiTheme="minorHAnsi" w:hAnsiTheme="minorHAnsi" w:cstheme="minorHAnsi"/>
          <w:color w:val="auto"/>
          <w:kern w:val="0"/>
          <w:sz w:val="22"/>
          <w:szCs w:val="22"/>
          <w:lang w:eastAsia="it-IT"/>
        </w:rPr>
        <w:t xml:space="preserve">nel caso di raggruppamenti temporanei, consorzi ordinari, aggregazioni di imprese di rete e GEIE, devono essere rese da tutti gli operatori economici che partecipano alla procedura in forma congiunta; </w:t>
      </w:r>
    </w:p>
    <w:p w:rsidR="00BF3D5C" w:rsidRPr="008B4EF1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EF1">
        <w:rPr>
          <w:rFonts w:asciiTheme="minorHAnsi" w:hAnsiTheme="minorHAnsi" w:cstheme="minorHAnsi"/>
          <w:color w:val="auto"/>
          <w:kern w:val="0"/>
          <w:sz w:val="22"/>
          <w:szCs w:val="22"/>
          <w:lang w:eastAsia="it-IT"/>
        </w:rPr>
        <w:t xml:space="preserve">nel caso di consorzi cooperativi, di consorzi artigiani e di consorzi stabili, devono essere rese anche dai consorziati per conto dei quali il consorzio concorre; </w:t>
      </w:r>
    </w:p>
    <w:p w:rsidR="00BF3D5C" w:rsidRPr="008B4EF1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le dichiarazioni di cui </w:t>
      </w:r>
      <w:r w:rsidR="0052418D" w:rsidRPr="008B4EF1">
        <w:rPr>
          <w:rFonts w:asciiTheme="minorHAnsi" w:hAnsiTheme="minorHAnsi" w:cstheme="minorHAnsi"/>
          <w:color w:val="auto"/>
          <w:sz w:val="22"/>
          <w:szCs w:val="22"/>
        </w:rPr>
        <w:t>al punto 10), lett. A), B) e D) (</w:t>
      </w:r>
      <w:proofErr w:type="spellStart"/>
      <w:r w:rsidRPr="008B4EF1">
        <w:rPr>
          <w:rFonts w:asciiTheme="minorHAnsi" w:hAnsiTheme="minorHAnsi" w:cstheme="minorHAnsi"/>
          <w:color w:val="auto"/>
          <w:sz w:val="22"/>
          <w:szCs w:val="22"/>
        </w:rPr>
        <w:t>lett</w:t>
      </w:r>
      <w:proofErr w:type="spellEnd"/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. l) </w:t>
      </w:r>
      <w:r w:rsidR="00F3303B" w:rsidRPr="008B4EF1">
        <w:rPr>
          <w:rFonts w:asciiTheme="minorHAnsi" w:hAnsiTheme="minorHAnsi" w:cstheme="minorHAnsi"/>
          <w:color w:val="auto"/>
          <w:sz w:val="22"/>
          <w:szCs w:val="22"/>
        </w:rPr>
        <w:t>del modello A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>) devono essere</w:t>
      </w:r>
      <w:r w:rsidRPr="008B4EF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rese personalmente da ciascuno dei soggetti indicati nell’art. 80, comma 3 del Codice. Esse 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sono soddisfatte attraverso la compilazione </w:t>
      </w:r>
      <w:r w:rsidR="00051765"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del </w:t>
      </w:r>
      <w:r w:rsidR="00051765" w:rsidRPr="008B4E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modello </w:t>
      </w:r>
      <w:r w:rsidR="000365B4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F3D5C" w:rsidRPr="008B4EF1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la dichiarazione di cui al punto 10 lett. A) </w:t>
      </w:r>
      <w:r w:rsidR="00F3303B" w:rsidRPr="008B4EF1">
        <w:rPr>
          <w:rFonts w:asciiTheme="minorHAnsi" w:hAnsiTheme="minorHAnsi" w:cstheme="minorHAnsi"/>
          <w:color w:val="auto"/>
          <w:sz w:val="22"/>
          <w:szCs w:val="22"/>
        </w:rPr>
        <w:t>del modello A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8B4EF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deve essere resa personalmente anche da ciascuno dei soggetti indicati nell’art. 80, comma 3 del Codice, cessati nella carica nell’anno precedente la data di pubblicazione del bando di gara In caso di incorporazione, fusione societaria o cessione d’azienda, le suddette attestazioni devono essere rese anche dagli amministratori e da direttori tecnici che hanno operato presso la società incorporata, fusasi o che ha ceduto l’azienda nell’ultimo anno antecedente la data di pubblicazione del bando di gara. Qualora i suddetti soggetti non siano in condizione di rendere la richiesta attestazione, questa può essere resa dal legale rappresentante, mediante dichiarazione sostitutiva ai sensi dell’art. 47 </w:t>
      </w:r>
      <w:proofErr w:type="spellStart"/>
      <w:r w:rsidRPr="008B4EF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d.P.R.</w:t>
      </w:r>
      <w:proofErr w:type="spellEnd"/>
      <w:r w:rsidRPr="008B4EF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28 dicembre 2000, n. 445, con indicazione nominativa dei soggetti per i quali l’attestazione è rilasciata. Esse 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sono soddisfatte attraverso la compilazione </w:t>
      </w:r>
      <w:r w:rsidR="00B3716A" w:rsidRPr="008B4EF1">
        <w:rPr>
          <w:rFonts w:asciiTheme="minorHAnsi" w:hAnsiTheme="minorHAnsi" w:cstheme="minorHAnsi"/>
          <w:color w:val="auto"/>
          <w:sz w:val="22"/>
          <w:szCs w:val="22"/>
        </w:rPr>
        <w:t xml:space="preserve">del </w:t>
      </w:r>
      <w:r w:rsidR="00B3716A" w:rsidRPr="008B4EF1">
        <w:rPr>
          <w:rFonts w:asciiTheme="minorHAnsi" w:hAnsiTheme="minorHAnsi" w:cstheme="minorHAnsi"/>
          <w:b/>
          <w:color w:val="auto"/>
          <w:sz w:val="22"/>
          <w:szCs w:val="22"/>
        </w:rPr>
        <w:t>modello</w:t>
      </w:r>
      <w:r w:rsidR="000365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</w:t>
      </w:r>
      <w:r w:rsidRPr="008B4EF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F3D5C" w:rsidRPr="008B4EF1" w:rsidRDefault="00BF3D5C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BF3D5C" w:rsidRPr="008B4EF1" w:rsidRDefault="00BF3D5C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E85CED" w:rsidRPr="008B4EF1" w:rsidRDefault="00E85CED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E85CED" w:rsidRPr="008B4EF1" w:rsidRDefault="00E85CED" w:rsidP="00C23DF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:rsidR="00BF3D5C" w:rsidRPr="008B4EF1" w:rsidRDefault="000476B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br w:type="page"/>
      </w:r>
      <w:r w:rsidR="00CC049A" w:rsidRPr="008B4EF1">
        <w:rPr>
          <w:rFonts w:asciiTheme="minorHAnsi" w:hAnsiTheme="minorHAnsi" w:cstheme="minorHAnsi"/>
          <w:b/>
          <w:sz w:val="22"/>
          <w:szCs w:val="22"/>
        </w:rPr>
        <w:lastRenderedPageBreak/>
        <w:t>MODELLO B</w:t>
      </w:r>
    </w:p>
    <w:p w:rsidR="00BF3D5C" w:rsidRPr="008B4EF1" w:rsidRDefault="00BF3D5C" w:rsidP="00C23DF5">
      <w:pPr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8B4EF1">
        <w:rPr>
          <w:rFonts w:asciiTheme="minorHAnsi" w:hAnsiTheme="minorHAnsi" w:cstheme="minorHAnsi"/>
          <w:i/>
          <w:iCs/>
          <w:sz w:val="22"/>
          <w:szCs w:val="22"/>
        </w:rPr>
        <w:t>FAC-SIMILE</w:t>
      </w:r>
    </w:p>
    <w:p w:rsidR="006B4B14" w:rsidRPr="008B4EF1" w:rsidRDefault="006B4B14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="007154B4" w:rsidRPr="008B4EF1">
        <w:rPr>
          <w:rFonts w:asciiTheme="minorHAnsi" w:hAnsiTheme="minorHAnsi" w:cstheme="minorHAnsi"/>
          <w:sz w:val="22"/>
          <w:szCs w:val="22"/>
        </w:rPr>
        <w:t>EmiliAmbiente</w:t>
      </w:r>
      <w:proofErr w:type="spellEnd"/>
      <w:r w:rsidR="007154B4" w:rsidRPr="008B4EF1">
        <w:rPr>
          <w:rFonts w:asciiTheme="minorHAnsi" w:hAnsiTheme="minorHAnsi" w:cstheme="minorHAnsi"/>
          <w:sz w:val="22"/>
          <w:szCs w:val="22"/>
        </w:rPr>
        <w:t xml:space="preserve"> S.p.A.</w:t>
      </w:r>
    </w:p>
    <w:p w:rsidR="006B4B14" w:rsidRPr="008B4EF1" w:rsidRDefault="006B4B14" w:rsidP="006B4B14">
      <w:pPr>
        <w:pStyle w:val="Intestazione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7154B4" w:rsidRPr="008B4EF1" w:rsidRDefault="00BF3D5C" w:rsidP="006B4B14">
      <w:pPr>
        <w:ind w:left="1247" w:hanging="12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OGGETTO:</w:t>
      </w:r>
      <w:r w:rsidR="006B4B14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7154B4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PROCEDURA APERTA, AI SENSI DELL’ART. 60 D.LGS. 50/2016, PER “FORNITURA DI ENERGIA ELETTRICA E SERVIZI ASSOCIATI AD EMILIAMBIENTE S.P.A. PER L’ANNO 201</w:t>
      </w:r>
      <w:r w:rsidR="00F80C2E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7154B4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– CIG </w:t>
      </w:r>
      <w:r w:rsidR="00F63F60" w:rsidRPr="00F63F60">
        <w:rPr>
          <w:rFonts w:ascii="Calibri" w:hAnsi="Calibri" w:cs="Calibri"/>
          <w:b/>
          <w:bCs/>
          <w:color w:val="000000"/>
          <w:sz w:val="22"/>
          <w:szCs w:val="22"/>
        </w:rPr>
        <w:t>761092914D</w:t>
      </w:r>
      <w:r w:rsidR="007154B4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BF3D5C" w:rsidRPr="008B4EF1" w:rsidRDefault="007154B4" w:rsidP="006B4B14">
      <w:pPr>
        <w:ind w:left="1247" w:hanging="124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color w:val="000000"/>
          <w:sz w:val="22"/>
          <w:szCs w:val="22"/>
        </w:rPr>
        <w:t>DICHIARAZIONE DI RTI GIA’ COSTITUITO/NON ANCORA COSTITUITO</w:t>
      </w:r>
    </w:p>
    <w:p w:rsidR="006B4B14" w:rsidRPr="008B4EF1" w:rsidRDefault="006B4B14" w:rsidP="00C23DF5">
      <w:pPr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Il sottoscritto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Nato a_________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 il __________________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Codice Fisc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ale ________________________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In qualità di (barrare la casella interessata)</w:t>
      </w:r>
    </w:p>
    <w:p w:rsidR="00BF3D5C" w:rsidRPr="008B4EF1" w:rsidRDefault="00C23DF5" w:rsidP="006B4B14">
      <w:pPr>
        <w:pStyle w:val="Corpotes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titolare </w:t>
      </w:r>
    </w:p>
    <w:p w:rsidR="00BF3D5C" w:rsidRPr="008B4EF1" w:rsidRDefault="00C23DF5" w:rsidP="006B4B14">
      <w:pPr>
        <w:pStyle w:val="Corpotes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legale rappresentante</w:t>
      </w:r>
    </w:p>
    <w:p w:rsidR="00BF3D5C" w:rsidRPr="008B4EF1" w:rsidRDefault="00C23DF5" w:rsidP="006B4B14">
      <w:pPr>
        <w:pStyle w:val="Corpotes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procuratore dell’Impresa ___________________________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Con sede legale in _______________________________ Via_____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  <w:r w:rsidR="00A54BD3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Codice 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Fiscale  __________________________ P.IVA __________________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</w:p>
    <w:p w:rsidR="00BF3D5C" w:rsidRPr="008B4EF1" w:rsidRDefault="006B4B14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Tel. __________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 Fax ______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E mail 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="00BF3D5C" w:rsidRPr="008B4EF1">
        <w:rPr>
          <w:rFonts w:asciiTheme="minorHAnsi" w:hAnsiTheme="minorHAnsi" w:cstheme="minorHAnsi"/>
          <w:color w:val="000000"/>
          <w:sz w:val="22"/>
          <w:szCs w:val="22"/>
        </w:rPr>
        <w:t>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PEC: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</w:t>
      </w:r>
      <w:r w:rsidR="006B4B14" w:rsidRPr="008B4EF1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 w:rsidRPr="008B4EF1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10AA8" w:rsidRPr="008B4EF1" w:rsidRDefault="00910AA8" w:rsidP="00910AA8">
      <w:pPr>
        <w:pStyle w:val="Titolo2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E7C37" w:rsidRPr="008B4EF1" w:rsidRDefault="00BE7C37" w:rsidP="00BE7C37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AL FINE di partecipare alla gara in oggetto, COME:</w:t>
      </w:r>
    </w:p>
    <w:p w:rsidR="00BE7C37" w:rsidRPr="008B4EF1" w:rsidRDefault="00BE7C37" w:rsidP="00BE7C3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E7C37" w:rsidRPr="008B4EF1" w:rsidRDefault="00BE7C37" w:rsidP="00BE7C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capogruppo di un raggruppamento temporaneo di imprese </w:t>
      </w:r>
      <w:r w:rsidRPr="008B4EF1">
        <w:rPr>
          <w:rFonts w:asciiTheme="minorHAnsi" w:hAnsiTheme="minorHAnsi" w:cstheme="minorHAnsi"/>
          <w:b/>
          <w:sz w:val="22"/>
          <w:szCs w:val="22"/>
          <w:u w:val="single"/>
        </w:rPr>
        <w:t>già costituito</w:t>
      </w:r>
    </w:p>
    <w:p w:rsidR="00BE7C37" w:rsidRPr="008B4EF1" w:rsidRDefault="00BE7C37" w:rsidP="00BE7C37">
      <w:pPr>
        <w:rPr>
          <w:rFonts w:asciiTheme="minorHAnsi" w:hAnsiTheme="minorHAnsi" w:cstheme="minorHAnsi"/>
        </w:rPr>
      </w:pPr>
    </w:p>
    <w:p w:rsidR="00BF3D5C" w:rsidRPr="008B4EF1" w:rsidRDefault="00BF3D5C" w:rsidP="00C23DF5">
      <w:pPr>
        <w:pStyle w:val="Titolo2"/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D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I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C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H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I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A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R</w:t>
      </w:r>
      <w:r w:rsidR="006B4B14" w:rsidRPr="008B4EF1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i w:val="0"/>
          <w:sz w:val="22"/>
          <w:szCs w:val="22"/>
        </w:rPr>
        <w:t>A</w:t>
      </w:r>
    </w:p>
    <w:p w:rsidR="00BE7C37" w:rsidRPr="008B4EF1" w:rsidRDefault="00BE7C37" w:rsidP="00BE7C37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Che il R.T.I. risulta così composto: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430"/>
      </w:tblGrid>
      <w:tr w:rsidR="00BF3D5C" w:rsidRPr="008B4EF1" w:rsidTr="00FA234D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8B4EF1">
              <w:rPr>
                <w:rFonts w:asciiTheme="minorHAnsi" w:hAnsiTheme="minorHAnsi" w:cstheme="minorHAnsi"/>
                <w:b/>
                <w:sz w:val="22"/>
                <w:szCs w:val="22"/>
              </w:rPr>
              <w:t>% esecuzione</w:t>
            </w:r>
          </w:p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b/>
                <w:sz w:val="22"/>
                <w:szCs w:val="22"/>
              </w:rPr>
              <w:t>servizi</w:t>
            </w:r>
          </w:p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lastRenderedPageBreak/>
        <w:t>(I raggruppamenti già costituiti devono produrre il mandato collettivo speciale (irrevocabile) con rappresentanza conferito alla mandataria nella forma della scrittura privata autentic</w:t>
      </w:r>
      <w:r w:rsidR="006B4B14" w:rsidRPr="008B4EF1">
        <w:rPr>
          <w:rFonts w:asciiTheme="minorHAnsi" w:hAnsiTheme="minorHAnsi" w:cstheme="minorHAnsi"/>
          <w:b/>
          <w:sz w:val="22"/>
          <w:szCs w:val="22"/>
        </w:rPr>
        <w:t xml:space="preserve">ata (art. 48, c. 13 del </w:t>
      </w:r>
      <w:proofErr w:type="spellStart"/>
      <w:r w:rsidR="006B4B14" w:rsidRPr="008B4EF1">
        <w:rPr>
          <w:rFonts w:asciiTheme="minorHAnsi" w:hAnsiTheme="minorHAnsi" w:cstheme="minorHAnsi"/>
          <w:b/>
          <w:sz w:val="22"/>
          <w:szCs w:val="22"/>
        </w:rPr>
        <w:t>D.L</w:t>
      </w:r>
      <w:r w:rsidRPr="008B4EF1">
        <w:rPr>
          <w:rFonts w:asciiTheme="minorHAnsi" w:hAnsiTheme="minorHAnsi" w:cstheme="minorHAnsi"/>
          <w:b/>
          <w:sz w:val="22"/>
          <w:szCs w:val="22"/>
        </w:rPr>
        <w:t>gs.</w:t>
      </w:r>
      <w:proofErr w:type="spellEnd"/>
      <w:r w:rsidRPr="008B4EF1">
        <w:rPr>
          <w:rFonts w:asciiTheme="minorHAnsi" w:hAnsiTheme="minorHAnsi" w:cstheme="minorHAnsi"/>
          <w:b/>
          <w:sz w:val="22"/>
          <w:szCs w:val="22"/>
        </w:rPr>
        <w:t xml:space="preserve"> n. 50/2016).</w:t>
      </w:r>
    </w:p>
    <w:p w:rsidR="0048459A" w:rsidRPr="008B4EF1" w:rsidRDefault="0048459A" w:rsidP="00C23DF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48459A" w:rsidRPr="008B4EF1" w:rsidRDefault="0048459A" w:rsidP="0048459A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SI IMPEGNA</w:t>
      </w:r>
    </w:p>
    <w:p w:rsidR="0048459A" w:rsidRPr="008B4EF1" w:rsidRDefault="0048459A" w:rsidP="0048459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459A" w:rsidRPr="008B4EF1" w:rsidRDefault="0048459A" w:rsidP="0048459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caso di aggiudicazione della gara</w:t>
      </w:r>
    </w:p>
    <w:p w:rsidR="0048459A" w:rsidRPr="008B4EF1" w:rsidRDefault="0048459A" w:rsidP="0048459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- ad uniformarsi alla disciplina di cui al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BF3D5C" w:rsidRPr="008B4EF1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7154B4" w:rsidRPr="008B4EF1" w:rsidRDefault="007154B4" w:rsidP="007154B4">
      <w:pPr>
        <w:spacing w:line="259" w:lineRule="exact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B4EF1">
        <w:rPr>
          <w:rFonts w:asciiTheme="minorHAnsi" w:hAnsiTheme="minorHAnsi" w:cstheme="minorHAnsi"/>
          <w:i/>
          <w:color w:val="FF0000"/>
          <w:sz w:val="22"/>
          <w:szCs w:val="22"/>
        </w:rPr>
        <w:t>oppure</w:t>
      </w:r>
    </w:p>
    <w:p w:rsidR="007154B4" w:rsidRPr="008B4EF1" w:rsidRDefault="007154B4" w:rsidP="007154B4">
      <w:pPr>
        <w:spacing w:line="259" w:lineRule="exact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B4EF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(in caso di </w:t>
      </w:r>
      <w:r w:rsidR="00BE7C37" w:rsidRPr="008B4EF1">
        <w:rPr>
          <w:rFonts w:asciiTheme="minorHAnsi" w:hAnsiTheme="minorHAnsi" w:cstheme="minorHAnsi"/>
          <w:b/>
          <w:i/>
          <w:color w:val="FF0000"/>
          <w:sz w:val="22"/>
          <w:szCs w:val="22"/>
        </w:rPr>
        <w:t>R.T.I.</w:t>
      </w:r>
      <w:r w:rsidRPr="008B4EF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non ancora costituito)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Le seguenti società </w:t>
      </w:r>
      <w:r w:rsidRPr="008B4EF1">
        <w:rPr>
          <w:rFonts w:asciiTheme="minorHAnsi" w:hAnsiTheme="minorHAnsi" w:cstheme="minorHAnsi"/>
          <w:i/>
          <w:sz w:val="22"/>
          <w:szCs w:val="22"/>
        </w:rPr>
        <w:t>(indicare ragione sociale, sede legale, codice fiscale):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BF3D5C" w:rsidRPr="008B4EF1" w:rsidTr="00FA234D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facenti parte del costituendo R.T.I. denominato ___</w:t>
      </w:r>
      <w:r w:rsidR="006B4B14" w:rsidRPr="008B4EF1">
        <w:rPr>
          <w:rFonts w:asciiTheme="minorHAnsi" w:hAnsiTheme="minorHAnsi" w:cstheme="minorHAnsi"/>
          <w:b/>
          <w:sz w:val="22"/>
          <w:szCs w:val="22"/>
        </w:rPr>
        <w:t>_________________</w:t>
      </w:r>
      <w:r w:rsidRPr="008B4EF1">
        <w:rPr>
          <w:rFonts w:asciiTheme="minorHAnsi" w:hAnsiTheme="minorHAnsi" w:cstheme="minorHAnsi"/>
          <w:b/>
          <w:sz w:val="22"/>
          <w:szCs w:val="22"/>
        </w:rPr>
        <w:t>________________: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color w:val="000000"/>
          <w:sz w:val="22"/>
          <w:szCs w:val="22"/>
        </w:rPr>
        <w:t xml:space="preserve">Al fine di partecipare alla gara </w:t>
      </w:r>
      <w:r w:rsidR="00BE7C37" w:rsidRPr="008B4EF1">
        <w:rPr>
          <w:rFonts w:asciiTheme="minorHAnsi" w:hAnsiTheme="minorHAnsi" w:cstheme="minorHAnsi"/>
          <w:color w:val="000000"/>
          <w:sz w:val="22"/>
          <w:szCs w:val="22"/>
        </w:rPr>
        <w:t>indicata in oggetto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:rsidR="00BF3D5C" w:rsidRPr="008B4EF1" w:rsidRDefault="00BF3D5C" w:rsidP="00C23DF5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color w:val="000000"/>
          <w:sz w:val="22"/>
          <w:szCs w:val="22"/>
        </w:rPr>
        <w:t>DICHIARANO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E7C37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c</w:t>
      </w:r>
      <w:r w:rsidR="00BF3D5C" w:rsidRPr="008B4EF1">
        <w:rPr>
          <w:rFonts w:asciiTheme="minorHAnsi" w:hAnsiTheme="minorHAnsi" w:cstheme="minorHAnsi"/>
          <w:sz w:val="22"/>
          <w:szCs w:val="22"/>
        </w:rPr>
        <w:t>he il costituendo R.T.I. risulta così composto: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BF3D5C" w:rsidRPr="008B4EF1" w:rsidTr="00FA234D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b/>
                <w:sz w:val="22"/>
                <w:szCs w:val="22"/>
              </w:rPr>
              <w:t>% esecuzione servizi</w:t>
            </w:r>
          </w:p>
          <w:p w:rsidR="00BF3D5C" w:rsidRPr="008B4EF1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Ai sensi dell’art. 48, comma 8,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50/2016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Il sottoscritto ______________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</w:t>
      </w:r>
      <w:r w:rsidRPr="008B4EF1">
        <w:rPr>
          <w:rFonts w:asciiTheme="minorHAnsi" w:hAnsiTheme="minorHAnsi" w:cstheme="minorHAnsi"/>
          <w:sz w:val="22"/>
          <w:szCs w:val="22"/>
        </w:rPr>
        <w:t>___</w:t>
      </w:r>
      <w:r w:rsidR="006B4B14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nato a 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___________ il ______________ 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>carica sociale)___________</w:t>
      </w:r>
      <w:r w:rsidR="006B4B14" w:rsidRPr="008B4EF1">
        <w:rPr>
          <w:rFonts w:asciiTheme="minorHAnsi" w:hAnsiTheme="minorHAnsi" w:cstheme="minorHAnsi"/>
          <w:i/>
          <w:sz w:val="22"/>
          <w:szCs w:val="22"/>
        </w:rPr>
        <w:t>___________</w:t>
      </w:r>
      <w:r w:rsidRPr="008B4EF1">
        <w:rPr>
          <w:rFonts w:asciiTheme="minorHAnsi" w:hAnsiTheme="minorHAnsi" w:cstheme="minorHAnsi"/>
          <w:i/>
          <w:sz w:val="22"/>
          <w:szCs w:val="22"/>
        </w:rPr>
        <w:t>____</w:t>
      </w:r>
      <w:r w:rsidR="006B4B14" w:rsidRPr="008B4E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 ____________________________ nato a __________________________ il 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 ______________________ nato a __________________________ il ____________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 _______________________ nato a_______________________ il ______________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 ____________________ nato a __________________________ il ______________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 ____________________ nato a __________________________ il ______________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 sottoscritto____________________ nato a __________________________ il ______________ </w:t>
      </w:r>
    </w:p>
    <w:p w:rsidR="00BF3D5C" w:rsidRPr="008B4EF1" w:rsidRDefault="006B4B14" w:rsidP="006B4B1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in qualità di (</w:t>
      </w:r>
      <w:r w:rsidRPr="008B4EF1">
        <w:rPr>
          <w:rFonts w:asciiTheme="minorHAnsi" w:hAnsiTheme="minorHAnsi" w:cstheme="minorHAnsi"/>
          <w:i/>
          <w:sz w:val="22"/>
          <w:szCs w:val="22"/>
        </w:rPr>
        <w:t xml:space="preserve">carica sociale__________________________ </w:t>
      </w:r>
      <w:r w:rsidRPr="008B4EF1">
        <w:rPr>
          <w:rFonts w:asciiTheme="minorHAnsi" w:hAnsiTheme="minorHAnsi" w:cstheme="minorHAnsi"/>
          <w:sz w:val="22"/>
          <w:szCs w:val="22"/>
        </w:rPr>
        <w:t>della società ____________________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B4B14" w:rsidRPr="008B4EF1" w:rsidRDefault="006B4B14" w:rsidP="00C23DF5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CONGIUNTAMENTE SI IMPEGNA</w:t>
      </w:r>
      <w:r w:rsidR="006643D6" w:rsidRPr="008B4EF1">
        <w:rPr>
          <w:rFonts w:asciiTheme="minorHAnsi" w:hAnsiTheme="minorHAnsi" w:cstheme="minorHAnsi"/>
          <w:b/>
          <w:sz w:val="22"/>
          <w:szCs w:val="22"/>
        </w:rPr>
        <w:t>N</w:t>
      </w:r>
      <w:r w:rsidRPr="008B4EF1">
        <w:rPr>
          <w:rFonts w:asciiTheme="minorHAnsi" w:hAnsiTheme="minorHAnsi" w:cstheme="minorHAnsi"/>
          <w:b/>
          <w:sz w:val="22"/>
          <w:szCs w:val="22"/>
        </w:rPr>
        <w:t>O</w:t>
      </w:r>
    </w:p>
    <w:p w:rsidR="006B4B14" w:rsidRPr="008B4EF1" w:rsidRDefault="006B4B14" w:rsidP="00C23DF5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:rsidR="0048459A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In caso di aggiudicazione della gara </w:t>
      </w:r>
    </w:p>
    <w:p w:rsidR="00BF3D5C" w:rsidRPr="008B4EF1" w:rsidRDefault="0048459A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- </w:t>
      </w:r>
      <w:r w:rsidR="00BF3D5C" w:rsidRPr="008B4EF1">
        <w:rPr>
          <w:rFonts w:asciiTheme="minorHAnsi" w:hAnsiTheme="minorHAnsi" w:cstheme="minorHAnsi"/>
          <w:sz w:val="22"/>
          <w:szCs w:val="22"/>
        </w:rPr>
        <w:t>a conferire mandato collettivo speciale, con rappresentanza, all’operatore innanzi indicato come mandatario, il quale stipulerà il contratto in nome e per conto proprio dei mandanti.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BF3D5C" w:rsidRPr="008B4EF1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5463C1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3D5C" w:rsidRPr="008B4EF1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8B4EF1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8459A" w:rsidRPr="008B4EF1" w:rsidRDefault="0048459A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- ad uniformarsi alla disciplina di cui al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48459A" w:rsidRPr="008B4EF1" w:rsidRDefault="0048459A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Seguono le firme per esteso, con timbro aziendale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>____________</w:t>
      </w:r>
      <w:r w:rsidR="006B4B14" w:rsidRPr="008B4EF1">
        <w:rPr>
          <w:rFonts w:asciiTheme="minorHAnsi" w:hAnsiTheme="minorHAnsi" w:cstheme="minorHAnsi"/>
          <w:sz w:val="22"/>
          <w:szCs w:val="22"/>
        </w:rPr>
        <w:t>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4EF1" w:rsidRPr="008B4EF1" w:rsidRDefault="008B4EF1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pStyle w:val="Corpotes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BF3D5C" w:rsidRPr="0018263B" w:rsidRDefault="00CC049A" w:rsidP="009850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63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MODELLO </w:t>
      </w:r>
      <w:r w:rsidR="0018263B">
        <w:rPr>
          <w:rFonts w:asciiTheme="minorHAnsi" w:hAnsiTheme="minorHAnsi" w:cstheme="minorHAnsi"/>
          <w:b/>
          <w:sz w:val="22"/>
          <w:szCs w:val="22"/>
        </w:rPr>
        <w:t>C</w:t>
      </w:r>
    </w:p>
    <w:p w:rsidR="00BF3D5C" w:rsidRPr="008B4EF1" w:rsidRDefault="00BF3D5C" w:rsidP="00C23D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8B4EF1">
        <w:rPr>
          <w:rFonts w:asciiTheme="minorHAnsi" w:hAnsiTheme="minorHAnsi" w:cstheme="minorHAnsi"/>
          <w:i/>
          <w:iCs/>
          <w:sz w:val="22"/>
          <w:szCs w:val="22"/>
        </w:rPr>
        <w:t>FAC-SIMILE</w:t>
      </w:r>
    </w:p>
    <w:p w:rsidR="009850A1" w:rsidRPr="008B4EF1" w:rsidRDefault="009850A1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42AF6" w:rsidRPr="008B4EF1" w:rsidRDefault="00842AF6" w:rsidP="00842AF6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EmiliAmbiente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S.p.A.</w:t>
      </w:r>
    </w:p>
    <w:p w:rsidR="00842AF6" w:rsidRPr="008B4EF1" w:rsidRDefault="00842AF6" w:rsidP="00842AF6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2AF6" w:rsidRPr="008B4EF1" w:rsidRDefault="00842AF6" w:rsidP="00842AF6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42AF6" w:rsidRPr="008B4EF1" w:rsidRDefault="00842AF6" w:rsidP="00842AF6">
      <w:pPr>
        <w:ind w:left="1247" w:hanging="12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OGGETTO: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PROCEDURA APERTA, AI SENSI DELL’ART. 60 D.LGS. 50/2016, PER “FORNITURA DI ENERGIA ELETTRICA E SERVIZI ASSOCIATI AD EMILIAMBIENTE S.P.A. PER L’ANNO 201</w:t>
      </w:r>
      <w:r w:rsidR="00F80C2E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– CIG </w:t>
      </w:r>
      <w:r w:rsidR="00F70AA5" w:rsidRPr="00F70AA5">
        <w:rPr>
          <w:rFonts w:ascii="Calibri" w:hAnsi="Calibri" w:cs="Calibri"/>
          <w:b/>
          <w:bCs/>
          <w:color w:val="000000"/>
          <w:sz w:val="22"/>
          <w:szCs w:val="22"/>
        </w:rPr>
        <w:t>761092914D</w:t>
      </w:r>
    </w:p>
    <w:p w:rsidR="00BF3D5C" w:rsidRPr="008B4EF1" w:rsidRDefault="00842AF6" w:rsidP="009850A1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sz w:val="22"/>
          <w:szCs w:val="22"/>
          <w:u w:val="single"/>
        </w:rPr>
        <w:t xml:space="preserve">DICHIARAZIONE DI AVVALIMENTO DI IMPRESA AUSILIARIA (ART. 89 </w:t>
      </w:r>
      <w:proofErr w:type="spellStart"/>
      <w:r w:rsidR="009850A1" w:rsidRPr="008B4EF1">
        <w:rPr>
          <w:rFonts w:asciiTheme="minorHAnsi" w:hAnsiTheme="minorHAnsi" w:cstheme="minorHAnsi"/>
          <w:b/>
          <w:sz w:val="22"/>
          <w:szCs w:val="22"/>
          <w:u w:val="single"/>
        </w:rPr>
        <w:t>D.</w:t>
      </w:r>
      <w:r w:rsidR="00BF3D5C" w:rsidRPr="008B4EF1">
        <w:rPr>
          <w:rFonts w:asciiTheme="minorHAnsi" w:hAnsiTheme="minorHAnsi" w:cstheme="minorHAnsi"/>
          <w:b/>
          <w:sz w:val="22"/>
          <w:szCs w:val="22"/>
          <w:u w:val="single"/>
        </w:rPr>
        <w:t>Lgs.</w:t>
      </w:r>
      <w:proofErr w:type="spellEnd"/>
      <w:r w:rsidR="00BF3D5C" w:rsidRPr="008B4EF1">
        <w:rPr>
          <w:rFonts w:asciiTheme="minorHAnsi" w:hAnsiTheme="minorHAnsi" w:cstheme="minorHAnsi"/>
          <w:b/>
          <w:sz w:val="22"/>
          <w:szCs w:val="22"/>
          <w:u w:val="single"/>
        </w:rPr>
        <w:t xml:space="preserve"> 50/</w:t>
      </w:r>
      <w:r w:rsidR="009850A1" w:rsidRPr="008B4EF1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BF3D5C" w:rsidRPr="008B4EF1">
        <w:rPr>
          <w:rFonts w:asciiTheme="minorHAnsi" w:hAnsiTheme="minorHAnsi" w:cstheme="minorHAnsi"/>
          <w:b/>
          <w:sz w:val="22"/>
          <w:szCs w:val="22"/>
          <w:u w:val="single"/>
        </w:rPr>
        <w:t>16)</w:t>
      </w:r>
      <w:r w:rsidR="005463C1" w:rsidRPr="008B4EF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BF3D5C" w:rsidRPr="008B4EF1" w:rsidRDefault="00BF3D5C" w:rsidP="00C23DF5">
      <w:pPr>
        <w:pStyle w:val="Testonormale2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Pr="008B4EF1">
        <w:rPr>
          <w:rFonts w:asciiTheme="minorHAnsi" w:hAnsiTheme="minorHAnsi" w:cstheme="minorHAnsi"/>
          <w:b/>
          <w:sz w:val="22"/>
          <w:szCs w:val="22"/>
        </w:rPr>
        <w:tab/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shd w:val="clear" w:color="auto" w:fill="E6E6E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IMPRESA AUSILIARIA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9850A1">
      <w:pPr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Il/La sottoscritto/a 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8B4EF1">
        <w:rPr>
          <w:rFonts w:asciiTheme="minorHAnsi" w:hAnsiTheme="minorHAnsi" w:cstheme="minorHAnsi"/>
          <w:sz w:val="22"/>
          <w:szCs w:val="22"/>
        </w:rPr>
        <w:t xml:space="preserve">___________________ nato/a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="004C72B4" w:rsidRPr="008B4EF1">
        <w:rPr>
          <w:rFonts w:asciiTheme="minorHAnsi" w:hAnsiTheme="minorHAnsi" w:cstheme="minorHAnsi"/>
          <w:sz w:val="22"/>
          <w:szCs w:val="22"/>
        </w:rPr>
        <w:t>_</w:t>
      </w:r>
      <w:r w:rsidRPr="008B4EF1">
        <w:rPr>
          <w:rFonts w:asciiTheme="minorHAnsi" w:hAnsiTheme="minorHAnsi" w:cstheme="minorHAnsi"/>
          <w:sz w:val="22"/>
          <w:szCs w:val="22"/>
        </w:rPr>
        <w:t>___________________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__________________________ il _________________</w:t>
      </w:r>
      <w:r w:rsidRPr="008B4EF1">
        <w:rPr>
          <w:rFonts w:asciiTheme="minorHAnsi" w:hAnsiTheme="minorHAnsi" w:cstheme="minorHAnsi"/>
          <w:sz w:val="22"/>
          <w:szCs w:val="22"/>
        </w:rPr>
        <w:t>______ in qualità di _______________________________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 della società  ________________________________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</w:t>
      </w:r>
      <w:r w:rsidRPr="008B4EF1">
        <w:rPr>
          <w:rFonts w:asciiTheme="minorHAnsi" w:hAnsiTheme="minorHAnsi" w:cstheme="minorHAnsi"/>
          <w:sz w:val="22"/>
          <w:szCs w:val="22"/>
        </w:rPr>
        <w:t>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con sede legale a 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______________________________________ in Via/Piazza 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 n. ___</w:t>
      </w:r>
      <w:r w:rsidR="009850A1" w:rsidRPr="008B4EF1">
        <w:rPr>
          <w:rFonts w:asciiTheme="minorHAnsi" w:hAnsiTheme="minorHAnsi" w:cstheme="minorHAnsi"/>
          <w:sz w:val="22"/>
          <w:szCs w:val="22"/>
        </w:rPr>
        <w:t>_</w:t>
      </w:r>
      <w:r w:rsidRPr="008B4EF1">
        <w:rPr>
          <w:rFonts w:asciiTheme="minorHAnsi" w:hAnsiTheme="minorHAnsi" w:cstheme="minorHAnsi"/>
          <w:sz w:val="22"/>
          <w:szCs w:val="22"/>
        </w:rPr>
        <w:t>___, Codice Fiscale ________________________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Partita IVA </w:t>
      </w:r>
      <w:r w:rsidR="009850A1" w:rsidRPr="008B4EF1">
        <w:rPr>
          <w:rFonts w:asciiTheme="minorHAnsi" w:hAnsiTheme="minorHAnsi" w:cstheme="minorHAnsi"/>
          <w:sz w:val="22"/>
          <w:szCs w:val="22"/>
        </w:rPr>
        <w:t>________________________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________;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ai fini dell’avvalimento dei requisiti di partecipazione alla gara in oggetto a favore della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shd w:val="clear" w:color="auto" w:fill="E6E6E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IMPRESA CONCORRENTE</w:t>
      </w:r>
    </w:p>
    <w:p w:rsidR="009850A1" w:rsidRPr="008B4EF1" w:rsidRDefault="009850A1" w:rsidP="009850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9850A1">
      <w:pPr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Società _____________________________________________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</w:t>
      </w:r>
      <w:r w:rsidR="009850A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con sede legale a ____________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</w:t>
      </w:r>
      <w:r w:rsidRPr="008B4EF1">
        <w:rPr>
          <w:rFonts w:asciiTheme="minorHAnsi" w:hAnsiTheme="minorHAnsi" w:cstheme="minorHAnsi"/>
          <w:sz w:val="22"/>
          <w:szCs w:val="22"/>
        </w:rPr>
        <w:t>________ in Via/Piazza_______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_____</w:t>
      </w:r>
      <w:r w:rsidRPr="008B4EF1">
        <w:rPr>
          <w:rFonts w:asciiTheme="minorHAnsi" w:hAnsiTheme="minorHAnsi" w:cstheme="minorHAnsi"/>
          <w:sz w:val="22"/>
          <w:szCs w:val="22"/>
        </w:rPr>
        <w:t>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</w:t>
      </w:r>
      <w:r w:rsidRPr="008B4EF1">
        <w:rPr>
          <w:rFonts w:asciiTheme="minorHAnsi" w:hAnsiTheme="minorHAnsi" w:cstheme="minorHAnsi"/>
          <w:sz w:val="22"/>
          <w:szCs w:val="22"/>
        </w:rPr>
        <w:t>___ n.</w:t>
      </w:r>
      <w:r w:rsidR="00325043" w:rsidRPr="008B4EF1">
        <w:rPr>
          <w:rFonts w:asciiTheme="minorHAnsi" w:hAnsiTheme="minorHAnsi" w:cstheme="minorHAnsi"/>
          <w:sz w:val="22"/>
          <w:szCs w:val="22"/>
        </w:rPr>
        <w:t xml:space="preserve"> ______</w:t>
      </w:r>
      <w:r w:rsidRPr="008B4EF1">
        <w:rPr>
          <w:rFonts w:asciiTheme="minorHAnsi" w:hAnsiTheme="minorHAnsi" w:cstheme="minorHAnsi"/>
          <w:sz w:val="22"/>
          <w:szCs w:val="22"/>
        </w:rPr>
        <w:t>_, Codice Fiscale</w:t>
      </w:r>
      <w:r w:rsidR="009850A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>______________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_____</w:t>
      </w:r>
      <w:r w:rsidRPr="008B4EF1">
        <w:rPr>
          <w:rFonts w:asciiTheme="minorHAnsi" w:hAnsiTheme="minorHAnsi" w:cstheme="minorHAnsi"/>
          <w:sz w:val="22"/>
          <w:szCs w:val="22"/>
        </w:rPr>
        <w:t>____ Partita IVA ____</w:t>
      </w:r>
      <w:r w:rsidR="00325043" w:rsidRPr="008B4EF1">
        <w:rPr>
          <w:rFonts w:asciiTheme="minorHAnsi" w:hAnsiTheme="minorHAnsi" w:cstheme="minorHAnsi"/>
          <w:sz w:val="22"/>
          <w:szCs w:val="22"/>
        </w:rPr>
        <w:t>_____________________</w:t>
      </w:r>
      <w:r w:rsidRPr="008B4EF1">
        <w:rPr>
          <w:rFonts w:asciiTheme="minorHAnsi" w:hAnsiTheme="minorHAnsi" w:cstheme="minorHAnsi"/>
          <w:sz w:val="22"/>
          <w:szCs w:val="22"/>
        </w:rPr>
        <w:t>________;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sotto la propria personale responsabilità, consapevole che ai sensi:</w:t>
      </w:r>
    </w:p>
    <w:p w:rsidR="00BF3D5C" w:rsidRPr="008B4EF1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dell’articolo 76, comma 1,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BF3D5C" w:rsidRPr="008B4EF1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dell’articolo 75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BF3D5C" w:rsidRPr="008B4EF1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dell’articolo 71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335B2E" w:rsidRPr="008B4EF1" w:rsidRDefault="00335B2E" w:rsidP="00335B2E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335B2E" w:rsidRPr="008B4EF1" w:rsidRDefault="00335B2E" w:rsidP="00335B2E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sz w:val="22"/>
          <w:szCs w:val="22"/>
        </w:rPr>
        <w:t>(preferibilmente mettere una crocetta o barrare)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ai sensi degli artt.46 e 47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n.445/2000: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1)</w:t>
      </w:r>
      <w:r w:rsidRPr="008B4EF1">
        <w:rPr>
          <w:rFonts w:asciiTheme="minorHAnsi" w:hAnsiTheme="minorHAnsi" w:cstheme="minorHAnsi"/>
          <w:sz w:val="22"/>
          <w:szCs w:val="22"/>
        </w:rPr>
        <w:tab/>
        <w:t>di avere il potere di rappresentanza dell’impresa concorrente in forza: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della diretta titolarità della ditta individuale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dello Statuto della società datato _______________________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del verbale del Consiglio di Amministrazione in data 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_________________________________________________________________________________;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2) </w:t>
      </w:r>
      <w:r w:rsidRPr="008B4EF1">
        <w:rPr>
          <w:rFonts w:asciiTheme="minorHAnsi" w:hAnsiTheme="minorHAnsi" w:cstheme="minorHAnsi"/>
          <w:sz w:val="22"/>
          <w:szCs w:val="22"/>
        </w:rPr>
        <w:tab/>
        <w:t>che l’impresa rappresentata ha forma giuridica di: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impresa individuale</w:t>
      </w:r>
      <w:r w:rsidRPr="008B4EF1">
        <w:rPr>
          <w:rFonts w:asciiTheme="minorHAnsi" w:hAnsiTheme="minorHAnsi" w:cstheme="minorHAnsi"/>
          <w:sz w:val="22"/>
          <w:szCs w:val="22"/>
        </w:rPr>
        <w:tab/>
        <w:t>[_] società per azioni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società a responsabilità limitata</w:t>
      </w:r>
      <w:r w:rsidRPr="008B4EF1">
        <w:rPr>
          <w:rFonts w:asciiTheme="minorHAnsi" w:hAnsiTheme="minorHAnsi" w:cstheme="minorHAnsi"/>
          <w:sz w:val="22"/>
          <w:szCs w:val="22"/>
        </w:rPr>
        <w:tab/>
        <w:t>[_] società in accomandita semplice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[_] cooperativa</w:t>
      </w:r>
      <w:r w:rsidRPr="008B4EF1">
        <w:rPr>
          <w:rFonts w:asciiTheme="minorHAnsi" w:hAnsiTheme="minorHAnsi" w:cstheme="minorHAnsi"/>
          <w:sz w:val="22"/>
          <w:szCs w:val="22"/>
        </w:rPr>
        <w:tab/>
        <w:t>[_] ______________________________________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 xml:space="preserve">• </w:t>
      </w:r>
      <w:r w:rsidRPr="008B4EF1">
        <w:rPr>
          <w:rFonts w:asciiTheme="minorHAnsi" w:hAnsiTheme="minorHAnsi" w:cstheme="minorHAnsi"/>
          <w:sz w:val="22"/>
          <w:szCs w:val="22"/>
        </w:rPr>
        <w:tab/>
        <w:t>è iscritta (se italiana) al n._____ del Registro delle Imprese presso la CCIAA di __________ dal ______________________, con durata prevista fino al __________________ ed esercita l’attività di: _________________________________________________________________ ___________________________________________________________________________;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l’oggetto sociale, come da registrazioni camerali, comprende lo svolgimento del servizio oggetto della presente gara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(per le Imprese con sede in uno Stato estero, indicare i dati risultanti dall’Albo o Registro professionale dello Stato di appartenenza) __________________________________________ ___________________________________________________________________________;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• </w:t>
      </w:r>
      <w:r w:rsidRPr="008B4EF1">
        <w:rPr>
          <w:rFonts w:asciiTheme="minorHAnsi" w:hAnsiTheme="minorHAnsi" w:cstheme="minorHAnsi"/>
          <w:sz w:val="22"/>
          <w:szCs w:val="22"/>
        </w:rPr>
        <w:tab/>
        <w:t>(se ricorre) è iscritta nel Registro od Albo delle società cooperative presso il Ministero delle attività produttive (D.M. 23/06/2004) per la seguente attività_______________________________________ n. di iscrizione _________________ data di iscrizione ______________________________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3) </w:t>
      </w:r>
      <w:r w:rsidRPr="008B4EF1">
        <w:rPr>
          <w:rFonts w:asciiTheme="minorHAnsi" w:hAnsiTheme="minorHAnsi" w:cstheme="minorHAnsi"/>
          <w:sz w:val="22"/>
          <w:szCs w:val="22"/>
        </w:rPr>
        <w:tab/>
        <w:t>che l’impresa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sym w:font="Symbol" w:char="F0F0"/>
      </w:r>
      <w:r w:rsidRPr="008B4EF1">
        <w:rPr>
          <w:rFonts w:asciiTheme="minorHAnsi" w:hAnsiTheme="minorHAnsi" w:cstheme="minorHAnsi"/>
          <w:sz w:val="22"/>
          <w:szCs w:val="22"/>
        </w:rPr>
        <w:tab/>
        <w:t>è iscritta all’Albo Nazionale Gestori Ambientali per le categorie: ___________________________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sym w:font="Symbol" w:char="F0F0"/>
      </w:r>
      <w:r w:rsidRPr="008B4EF1">
        <w:rPr>
          <w:rFonts w:asciiTheme="minorHAnsi" w:hAnsiTheme="minorHAnsi" w:cstheme="minorHAnsi"/>
          <w:sz w:val="22"/>
          <w:szCs w:val="22"/>
        </w:rPr>
        <w:tab/>
        <w:t>possiede l’abilitazione per gli impianti D.M. 37/2008: ____________________________________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4) </w:t>
      </w:r>
      <w:r w:rsidRPr="008B4EF1">
        <w:rPr>
          <w:rFonts w:asciiTheme="minorHAnsi" w:hAnsiTheme="minorHAnsi" w:cstheme="minorHAnsi"/>
          <w:sz w:val="22"/>
          <w:szCs w:val="22"/>
        </w:rPr>
        <w:tab/>
        <w:t>che i soggetti con potere di rappresentanza , oltre al sottoscritto dichiarante, e i direttori tecnici, attualmente in carica, sono: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</w:t>
            </w:r>
          </w:p>
        </w:tc>
      </w:tr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p w:rsidR="00335B2E" w:rsidRPr="008B4EF1" w:rsidRDefault="00335B2E" w:rsidP="00335B2E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>N.B.: indicare i dati identificativi (nome, cognome, luogo e data di nascita, qualifica)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</w:t>
      </w:r>
    </w:p>
    <w:p w:rsidR="00335B2E" w:rsidRPr="008B4EF1" w:rsidRDefault="00335B2E" w:rsidP="00335B2E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35B2E" w:rsidRPr="008B4EF1" w:rsidRDefault="00335B2E" w:rsidP="00335B2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5) </w:t>
      </w:r>
      <w:r w:rsidRPr="008B4EF1">
        <w:rPr>
          <w:rFonts w:asciiTheme="minorHAnsi" w:hAnsiTheme="minorHAnsi" w:cstheme="minorHAnsi"/>
          <w:sz w:val="22"/>
          <w:szCs w:val="22"/>
        </w:rPr>
        <w:tab/>
        <w:t>che nell’anno antecedente la data della pubblicazione del bando per l’affidamento dei lavori in oggetto sono cessati dalla carica, quali organi di amministrazione i seguenti soggetti :</w:t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p w:rsidR="00335B2E" w:rsidRPr="008B4EF1" w:rsidRDefault="00335B2E" w:rsidP="00335B2E">
      <w:pPr>
        <w:ind w:left="36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335B2E" w:rsidRPr="008B4EF1" w:rsidTr="00335B2E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  <w:r w:rsidRPr="008B4EF1">
              <w:rPr>
                <w:rFonts w:asciiTheme="minorHAnsi" w:hAnsiTheme="minorHAnsi" w:cs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335B2E" w:rsidRPr="008B4EF1" w:rsidTr="00335B2E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35B2E" w:rsidRPr="008B4EF1" w:rsidTr="00335B2E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B2E" w:rsidRPr="008B4EF1" w:rsidRDefault="00335B2E" w:rsidP="00335B2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335B2E" w:rsidRPr="008B4EF1" w:rsidRDefault="00335B2E" w:rsidP="00335B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5B2E" w:rsidRPr="008B4EF1" w:rsidRDefault="00335B2E" w:rsidP="00335B2E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6)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di non trovarsi in alcuna delle cause di esclusione dalle procedure di affidamento dei contratti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pubblici di cui all’articolo 80 del </w:t>
      </w:r>
      <w:proofErr w:type="spellStart"/>
      <w:r w:rsidR="00325043" w:rsidRPr="008B4EF1">
        <w:rPr>
          <w:rFonts w:asciiTheme="minorHAnsi" w:hAnsiTheme="minorHAnsi" w:cstheme="minorHAnsi"/>
          <w:sz w:val="22"/>
          <w:szCs w:val="22"/>
        </w:rPr>
        <w:t>D</w:t>
      </w:r>
      <w:r w:rsidR="00BF3D5C" w:rsidRPr="008B4EF1">
        <w:rPr>
          <w:rFonts w:asciiTheme="minorHAnsi" w:hAnsiTheme="minorHAnsi" w:cstheme="minorHAnsi"/>
          <w:sz w:val="22"/>
          <w:szCs w:val="22"/>
        </w:rPr>
        <w:t>.Lgs.</w:t>
      </w:r>
      <w:proofErr w:type="spellEnd"/>
      <w:r w:rsidR="00BF3D5C" w:rsidRPr="008B4EF1">
        <w:rPr>
          <w:rFonts w:asciiTheme="minorHAnsi" w:hAnsiTheme="minorHAnsi" w:cstheme="minorHAnsi"/>
          <w:sz w:val="22"/>
          <w:szCs w:val="22"/>
        </w:rPr>
        <w:t xml:space="preserve"> n. 50/2</w:t>
      </w:r>
      <w:r w:rsidR="00325043" w:rsidRPr="008B4EF1">
        <w:rPr>
          <w:rFonts w:asciiTheme="minorHAnsi" w:hAnsiTheme="minorHAnsi" w:cstheme="minorHAnsi"/>
          <w:sz w:val="22"/>
          <w:szCs w:val="22"/>
        </w:rPr>
        <w:t>0</w:t>
      </w:r>
      <w:r w:rsidRPr="008B4EF1">
        <w:rPr>
          <w:rFonts w:asciiTheme="minorHAnsi" w:hAnsiTheme="minorHAnsi" w:cstheme="minorHAnsi"/>
          <w:sz w:val="22"/>
          <w:szCs w:val="22"/>
        </w:rPr>
        <w:t>16;</w:t>
      </w:r>
    </w:p>
    <w:p w:rsidR="00BF3D5C" w:rsidRPr="008B4EF1" w:rsidRDefault="00335B2E" w:rsidP="00335B2E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7)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di possedere i requisiti tecnici e le risorse oggetto di avvalimento;</w:t>
      </w:r>
    </w:p>
    <w:p w:rsidR="00BF3D5C" w:rsidRPr="008B4EF1" w:rsidRDefault="00335B2E" w:rsidP="00A46C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BF3D5C" w:rsidRPr="008B4EF1">
        <w:rPr>
          <w:rFonts w:asciiTheme="minorHAnsi" w:hAnsiTheme="minorHAnsi" w:cstheme="minorHAnsi"/>
          <w:sz w:val="22"/>
          <w:szCs w:val="22"/>
        </w:rPr>
        <w:t>)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di obbligarsi verso l’impresa concorrente e verso la stazione appaltante a mettere a disposizione, per 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tutta la durata del contratto, le seguenti risorse di cui è carente il concorrente</w:t>
      </w:r>
      <w:r w:rsidR="00BF3D5C" w:rsidRPr="008B4E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7"/>
      </w:r>
      <w:r w:rsidR="00BF3D5C" w:rsidRPr="008B4EF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3D5C" w:rsidRPr="008B4EF1" w:rsidRDefault="00BF3D5C" w:rsidP="00325043">
      <w:pPr>
        <w:ind w:left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B8F" w:rsidRPr="008B4EF1" w:rsidRDefault="00387B8F" w:rsidP="006441B3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9)</w:t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di non partecipare alla gara in proprio o in forma associata o consorziata;</w:t>
      </w:r>
    </w:p>
    <w:p w:rsidR="00BF3D5C" w:rsidRPr="008B4EF1" w:rsidRDefault="00387B8F" w:rsidP="006441B3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10)</w:t>
      </w: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sz w:val="22"/>
          <w:szCs w:val="22"/>
        </w:rPr>
        <w:t>di non mettere a disposizione risorse per altri concorrenti alla gara;</w:t>
      </w:r>
    </w:p>
    <w:p w:rsidR="00BF3D5C" w:rsidRDefault="00387B8F" w:rsidP="006441B3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>11)</w:t>
      </w: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di essere a conoscenza, a</w:t>
      </w:r>
      <w:r w:rsidR="005463C1" w:rsidRPr="008B4EF1">
        <w:rPr>
          <w:rFonts w:asciiTheme="minorHAnsi" w:hAnsiTheme="minorHAnsi" w:cstheme="minorHAnsi"/>
          <w:bCs/>
          <w:sz w:val="22"/>
          <w:szCs w:val="22"/>
        </w:rPr>
        <w:t xml:space="preserve">i sensi dell’art. 89 comma 5 </w:t>
      </w:r>
      <w:proofErr w:type="spellStart"/>
      <w:r w:rsidR="005463C1" w:rsidRPr="008B4EF1">
        <w:rPr>
          <w:rFonts w:asciiTheme="minorHAnsi" w:hAnsiTheme="minorHAnsi" w:cstheme="minorHAnsi"/>
          <w:bCs/>
          <w:sz w:val="22"/>
          <w:szCs w:val="22"/>
        </w:rPr>
        <w:t>D.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Lgs.</w:t>
      </w:r>
      <w:proofErr w:type="spellEnd"/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 50/</w:t>
      </w:r>
      <w:r w:rsidR="005463C1" w:rsidRPr="008B4EF1">
        <w:rPr>
          <w:rFonts w:asciiTheme="minorHAnsi" w:hAnsiTheme="minorHAnsi" w:cstheme="minorHAnsi"/>
          <w:bCs/>
          <w:sz w:val="22"/>
          <w:szCs w:val="22"/>
        </w:rPr>
        <w:t>20</w:t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16, del fatto che gli obblighi della </w:t>
      </w:r>
      <w:r w:rsidRPr="008B4EF1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 xml:space="preserve">normativa antimafia a carico dell’operatore economico si applicano anche nei confronti del </w:t>
      </w:r>
      <w:r w:rsidR="00133410">
        <w:rPr>
          <w:rFonts w:asciiTheme="minorHAnsi" w:hAnsiTheme="minorHAnsi" w:cstheme="minorHAnsi"/>
          <w:bC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Cs/>
          <w:sz w:val="22"/>
          <w:szCs w:val="22"/>
        </w:rPr>
        <w:t>soggetto ausiliario, in ragione dell’importo posto a base di gara;</w:t>
      </w:r>
    </w:p>
    <w:p w:rsidR="000B328C" w:rsidRDefault="000B328C" w:rsidP="006441B3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12) </w:t>
      </w:r>
      <w:r w:rsidRPr="000B328C">
        <w:rPr>
          <w:rFonts w:ascii="Calibri" w:hAnsi="Calibri" w:cs="Calibri"/>
          <w:bCs/>
          <w:sz w:val="22"/>
          <w:szCs w:val="22"/>
        </w:rPr>
        <w:t>(per gli operatori economici aventi sede, residenza o domicilio nei paesi inseriti nelle c.d. “</w:t>
      </w:r>
      <w:proofErr w:type="spellStart"/>
      <w:r w:rsidRPr="000B328C">
        <w:rPr>
          <w:rFonts w:ascii="Calibri" w:hAnsi="Calibri" w:cs="Calibri"/>
          <w:bCs/>
          <w:sz w:val="22"/>
          <w:szCs w:val="22"/>
        </w:rPr>
        <w:t>black</w:t>
      </w:r>
      <w:proofErr w:type="spellEnd"/>
      <w:r w:rsidRPr="000B328C">
        <w:rPr>
          <w:rFonts w:ascii="Calibri" w:hAnsi="Calibri" w:cs="Calibri"/>
          <w:bCs/>
          <w:sz w:val="22"/>
          <w:szCs w:val="22"/>
        </w:rPr>
        <w:t xml:space="preserve"> list”, di cui al decreto del Ministro delle finanze del 4 maggio 1999 e al decreto del Ministro dell’economia e delle</w:t>
      </w:r>
      <w:r>
        <w:rPr>
          <w:rFonts w:ascii="Calibri" w:hAnsi="Calibri" w:cs="Calibri"/>
          <w:bCs/>
          <w:sz w:val="22"/>
          <w:szCs w:val="22"/>
        </w:rPr>
        <w:t xml:space="preserve"> finanze del 21 novembre 2001):</w:t>
      </w:r>
    </w:p>
    <w:p w:rsidR="000B328C" w:rsidRDefault="000B328C" w:rsidP="006441B3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- di possedere </w:t>
      </w:r>
      <w:r w:rsidRPr="000B328C">
        <w:rPr>
          <w:rFonts w:ascii="Calibri" w:hAnsi="Calibri" w:cs="Calibri"/>
          <w:bCs/>
          <w:sz w:val="22"/>
          <w:szCs w:val="22"/>
        </w:rPr>
        <w:t>autorizzazione</w:t>
      </w:r>
      <w:r>
        <w:rPr>
          <w:rFonts w:ascii="Calibri" w:hAnsi="Calibri" w:cs="Calibri"/>
          <w:bCs/>
          <w:sz w:val="22"/>
          <w:szCs w:val="22"/>
        </w:rPr>
        <w:t xml:space="preserve"> in corso di validità</w:t>
      </w:r>
      <w:r w:rsidRPr="000B328C">
        <w:rPr>
          <w:rFonts w:ascii="Calibri" w:hAnsi="Calibri" w:cs="Calibri"/>
          <w:bCs/>
          <w:sz w:val="22"/>
          <w:szCs w:val="22"/>
        </w:rPr>
        <w:t xml:space="preserve"> rilasciata ai sensi del </w:t>
      </w:r>
      <w:proofErr w:type="spellStart"/>
      <w:r w:rsidRPr="000B328C">
        <w:rPr>
          <w:rFonts w:ascii="Calibri" w:hAnsi="Calibri" w:cs="Calibri"/>
          <w:bCs/>
          <w:sz w:val="22"/>
          <w:szCs w:val="22"/>
        </w:rPr>
        <w:t>d.m.</w:t>
      </w:r>
      <w:proofErr w:type="spellEnd"/>
      <w:r w:rsidRPr="000B328C">
        <w:rPr>
          <w:rFonts w:ascii="Calibri" w:hAnsi="Calibri" w:cs="Calibri"/>
          <w:bCs/>
          <w:sz w:val="22"/>
          <w:szCs w:val="22"/>
        </w:rPr>
        <w:t xml:space="preserve"> 14 dicembre 2010 del </w:t>
      </w:r>
      <w:r>
        <w:rPr>
          <w:rFonts w:ascii="Calibri" w:hAnsi="Calibri" w:cs="Calibri"/>
          <w:bCs/>
          <w:sz w:val="22"/>
          <w:szCs w:val="22"/>
        </w:rPr>
        <w:tab/>
      </w:r>
      <w:r w:rsidRPr="000B328C">
        <w:rPr>
          <w:rFonts w:ascii="Calibri" w:hAnsi="Calibri" w:cs="Calibri"/>
          <w:bCs/>
          <w:sz w:val="22"/>
          <w:szCs w:val="22"/>
        </w:rPr>
        <w:t xml:space="preserve">Ministero dell’economia e delle finanze (art. 37 del </w:t>
      </w:r>
      <w:proofErr w:type="spellStart"/>
      <w:r w:rsidRPr="000B328C">
        <w:rPr>
          <w:rFonts w:ascii="Calibri" w:hAnsi="Calibri" w:cs="Calibri"/>
          <w:bCs/>
          <w:sz w:val="22"/>
          <w:szCs w:val="22"/>
        </w:rPr>
        <w:t>d.l.</w:t>
      </w:r>
      <w:proofErr w:type="spellEnd"/>
      <w:r w:rsidRPr="000B328C">
        <w:rPr>
          <w:rFonts w:ascii="Calibri" w:hAnsi="Calibri" w:cs="Calibri"/>
          <w:bCs/>
          <w:sz w:val="22"/>
          <w:szCs w:val="22"/>
        </w:rPr>
        <w:t xml:space="preserve"> 31 maggio 2010, n. 78).</w:t>
      </w:r>
    </w:p>
    <w:p w:rsidR="000B328C" w:rsidRDefault="000B328C" w:rsidP="006441B3">
      <w:pPr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  <w:r w:rsidRPr="000B328C">
        <w:rPr>
          <w:rFonts w:ascii="Calibri" w:hAnsi="Calibri" w:cs="Calibri"/>
          <w:bCs/>
          <w:i/>
          <w:sz w:val="22"/>
          <w:szCs w:val="22"/>
        </w:rPr>
        <w:t>oppure</w:t>
      </w:r>
    </w:p>
    <w:p w:rsidR="000B328C" w:rsidRPr="000B328C" w:rsidRDefault="000B328C" w:rsidP="006441B3">
      <w:pPr>
        <w:ind w:left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ab/>
        <w:t>-</w:t>
      </w:r>
      <w:r w:rsidRPr="000B328C">
        <w:t xml:space="preserve"> </w:t>
      </w:r>
      <w:r w:rsidRPr="000B328C">
        <w:rPr>
          <w:rFonts w:ascii="Calibri" w:hAnsi="Calibri" w:cs="Calibri"/>
          <w:bCs/>
          <w:sz w:val="22"/>
          <w:szCs w:val="22"/>
        </w:rPr>
        <w:t xml:space="preserve">di aver presentato domanda di autorizzazione ai sensi dell’art.1 comma 3 del </w:t>
      </w:r>
      <w:proofErr w:type="spellStart"/>
      <w:r w:rsidRPr="000B328C">
        <w:rPr>
          <w:rFonts w:ascii="Calibri" w:hAnsi="Calibri" w:cs="Calibri"/>
          <w:bCs/>
          <w:sz w:val="22"/>
          <w:szCs w:val="22"/>
        </w:rPr>
        <w:t>d.m.</w:t>
      </w:r>
      <w:proofErr w:type="spellEnd"/>
      <w:r w:rsidRPr="000B328C">
        <w:rPr>
          <w:rFonts w:ascii="Calibri" w:hAnsi="Calibri" w:cs="Calibri"/>
          <w:bCs/>
          <w:sz w:val="22"/>
          <w:szCs w:val="22"/>
        </w:rPr>
        <w:t xml:space="preserve"> 14.12.2010 con </w:t>
      </w:r>
      <w:r>
        <w:rPr>
          <w:rFonts w:ascii="Calibri" w:hAnsi="Calibri" w:cs="Calibri"/>
          <w:bCs/>
          <w:sz w:val="22"/>
          <w:szCs w:val="22"/>
        </w:rPr>
        <w:tab/>
      </w:r>
      <w:r w:rsidRPr="000B328C">
        <w:rPr>
          <w:rFonts w:ascii="Calibri" w:hAnsi="Calibri" w:cs="Calibri"/>
          <w:bCs/>
          <w:sz w:val="22"/>
          <w:szCs w:val="22"/>
        </w:rPr>
        <w:t>allegata copia dell’istanza di autorizzazione inviata al Ministero</w:t>
      </w:r>
      <w:r w:rsidRPr="000B328C">
        <w:rPr>
          <w:rFonts w:ascii="Calibri" w:hAnsi="Calibri" w:cs="Calibri"/>
          <w:bCs/>
          <w:sz w:val="22"/>
          <w:szCs w:val="22"/>
        </w:rPr>
        <w:tab/>
      </w:r>
    </w:p>
    <w:p w:rsidR="00325043" w:rsidRPr="008B4EF1" w:rsidRDefault="00325043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Allega alla presente:</w:t>
      </w:r>
    </w:p>
    <w:p w:rsidR="00BF3D5C" w:rsidRPr="008B4EF1" w:rsidRDefault="00BF3D5C" w:rsidP="00C23DF5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copia fotostatica del documento di identità in corso di validità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9850A1" w:rsidRPr="008B4EF1" w:rsidRDefault="009850A1" w:rsidP="00C23DF5">
      <w:pPr>
        <w:rPr>
          <w:rFonts w:asciiTheme="minorHAnsi" w:hAnsiTheme="minorHAnsi" w:cstheme="minorHAnsi"/>
          <w:sz w:val="22"/>
          <w:szCs w:val="22"/>
        </w:rPr>
      </w:pPr>
    </w:p>
    <w:p w:rsidR="009850A1" w:rsidRPr="008B4EF1" w:rsidRDefault="009850A1" w:rsidP="009850A1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Data ________________________</w:t>
      </w:r>
    </w:p>
    <w:p w:rsidR="009850A1" w:rsidRPr="008B4EF1" w:rsidRDefault="009850A1" w:rsidP="009850A1">
      <w:pPr>
        <w:rPr>
          <w:rFonts w:asciiTheme="minorHAnsi" w:hAnsiTheme="minorHAnsi" w:cstheme="minorHAnsi"/>
          <w:sz w:val="22"/>
          <w:szCs w:val="22"/>
        </w:rPr>
      </w:pPr>
    </w:p>
    <w:p w:rsidR="009850A1" w:rsidRPr="008B4EF1" w:rsidRDefault="009850A1" w:rsidP="009850A1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9850A1" w:rsidRPr="008B4EF1" w:rsidRDefault="009850A1" w:rsidP="009850A1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        Timbro e firma per esteso</w:t>
      </w:r>
    </w:p>
    <w:p w:rsidR="009850A1" w:rsidRPr="008B4EF1" w:rsidRDefault="009850A1" w:rsidP="009850A1">
      <w:pPr>
        <w:rPr>
          <w:rFonts w:asciiTheme="minorHAnsi" w:hAnsiTheme="minorHAnsi" w:cstheme="minorHAnsi"/>
          <w:sz w:val="22"/>
          <w:szCs w:val="22"/>
        </w:rPr>
      </w:pPr>
    </w:p>
    <w:p w:rsidR="009850A1" w:rsidRPr="008B4EF1" w:rsidRDefault="009850A1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9850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BF3D5C" w:rsidRPr="008B4EF1" w:rsidRDefault="00BF3D5C" w:rsidP="00C23DF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5B2E" w:rsidRPr="008B4EF1" w:rsidRDefault="00335B2E" w:rsidP="00335B2E">
      <w:pPr>
        <w:rPr>
          <w:rFonts w:asciiTheme="minorHAnsi" w:hAnsiTheme="minorHAnsi" w:cstheme="minorHAnsi"/>
          <w:sz w:val="22"/>
          <w:szCs w:val="22"/>
        </w:rPr>
      </w:pPr>
    </w:p>
    <w:p w:rsidR="00335B2E" w:rsidRPr="008B4EF1" w:rsidRDefault="00335B2E" w:rsidP="00335B2E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b/>
          <w:sz w:val="22"/>
          <w:szCs w:val="22"/>
        </w:rPr>
        <w:t xml:space="preserve">Per ciascuno dei soggetti di cui ai punti 4 e 5 compilare anche </w:t>
      </w:r>
      <w:r w:rsidR="00051765" w:rsidRPr="008B4EF1">
        <w:rPr>
          <w:rFonts w:asciiTheme="minorHAnsi" w:hAnsiTheme="minorHAnsi" w:cstheme="minorHAnsi"/>
          <w:b/>
          <w:sz w:val="22"/>
          <w:szCs w:val="22"/>
        </w:rPr>
        <w:t xml:space="preserve">il modello </w:t>
      </w:r>
      <w:r w:rsidR="0018263B" w:rsidRPr="0018263B">
        <w:rPr>
          <w:rFonts w:asciiTheme="minorHAnsi" w:hAnsiTheme="minorHAnsi" w:cstheme="minorHAnsi"/>
          <w:b/>
          <w:sz w:val="22"/>
          <w:szCs w:val="22"/>
        </w:rPr>
        <w:t>D</w:t>
      </w:r>
      <w:r w:rsidRPr="0018263B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B3716A" w:rsidRPr="0018263B">
        <w:rPr>
          <w:rFonts w:asciiTheme="minorHAnsi" w:hAnsiTheme="minorHAnsi" w:cstheme="minorHAnsi"/>
          <w:b/>
          <w:sz w:val="22"/>
          <w:szCs w:val="22"/>
        </w:rPr>
        <w:t xml:space="preserve">il modello </w:t>
      </w:r>
      <w:r w:rsidR="0018263B" w:rsidRPr="0018263B">
        <w:rPr>
          <w:rFonts w:asciiTheme="minorHAnsi" w:hAnsiTheme="minorHAnsi" w:cstheme="minorHAnsi"/>
          <w:b/>
          <w:sz w:val="22"/>
          <w:szCs w:val="22"/>
        </w:rPr>
        <w:t>E</w:t>
      </w: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EF" w:rsidRPr="008B4EF1" w:rsidRDefault="003405EF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325043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br w:type="page"/>
      </w:r>
      <w:r w:rsidR="00CC049A" w:rsidRPr="008B4EF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MODELLO </w:t>
      </w:r>
      <w:r w:rsidR="0018263B" w:rsidRPr="0018263B">
        <w:rPr>
          <w:rFonts w:asciiTheme="minorHAnsi" w:hAnsiTheme="minorHAnsi" w:cstheme="minorHAnsi"/>
          <w:b/>
          <w:sz w:val="22"/>
          <w:szCs w:val="22"/>
        </w:rPr>
        <w:t>D</w:t>
      </w:r>
    </w:p>
    <w:p w:rsidR="00BF3D5C" w:rsidRPr="008B4EF1" w:rsidRDefault="00BF3D5C" w:rsidP="00C23D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8B4EF1">
        <w:rPr>
          <w:rFonts w:asciiTheme="minorHAnsi" w:hAnsiTheme="minorHAnsi" w:cstheme="minorHAnsi"/>
          <w:i/>
          <w:iCs/>
          <w:sz w:val="22"/>
          <w:szCs w:val="22"/>
        </w:rPr>
        <w:t>FAC-SIMILE</w:t>
      </w:r>
    </w:p>
    <w:p w:rsidR="002A7AEB" w:rsidRPr="008B4EF1" w:rsidRDefault="002A7AEB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42AF6" w:rsidRPr="008B4EF1" w:rsidRDefault="00842AF6" w:rsidP="00842AF6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EmiliAmbiente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S.p.A.</w:t>
      </w:r>
    </w:p>
    <w:p w:rsidR="00842AF6" w:rsidRPr="008B4EF1" w:rsidRDefault="00842AF6" w:rsidP="00842AF6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2AF6" w:rsidRPr="008B4EF1" w:rsidRDefault="00842AF6" w:rsidP="00842AF6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42AF6" w:rsidRPr="008B4EF1" w:rsidRDefault="00842AF6" w:rsidP="00842AF6">
      <w:pPr>
        <w:ind w:left="1247" w:hanging="12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OGGETTO: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PROCEDURA APERTA, AI SENSI DELL’ART. 60 D.LGS. 50/2016, PER “FORNITURA DI ENERGIA ELETTRICA E SERVIZI ASSOCIATI AD EMILIAMBIENTE S.P.A. PER L’ANNO 201</w:t>
      </w:r>
      <w:r w:rsidR="00F80C2E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– CIG </w:t>
      </w:r>
      <w:r w:rsidR="00F70AA5" w:rsidRPr="00F70AA5">
        <w:rPr>
          <w:rFonts w:ascii="Calibri" w:hAnsi="Calibri" w:cs="Calibri"/>
          <w:b/>
          <w:bCs/>
          <w:color w:val="000000"/>
          <w:sz w:val="22"/>
          <w:szCs w:val="22"/>
        </w:rPr>
        <w:t>761092914D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BF3D5C" w:rsidRPr="008B4EF1" w:rsidRDefault="00842AF6" w:rsidP="00325043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DICHIARAZIONE </w:t>
      </w:r>
      <w:r w:rsidR="00BF3D5C" w:rsidRPr="008B4EF1">
        <w:rPr>
          <w:rFonts w:asciiTheme="minorHAnsi" w:hAnsiTheme="minorHAnsi" w:cstheme="minorHAnsi"/>
          <w:b/>
          <w:caps/>
          <w:sz w:val="22"/>
          <w:szCs w:val="22"/>
          <w:u w:val="single"/>
        </w:rPr>
        <w:t>Soggetti delegati a rappresentare legalmente l'impresa</w:t>
      </w:r>
      <w:r w:rsidR="005463C1" w:rsidRPr="008B4EF1">
        <w:rPr>
          <w:rFonts w:asciiTheme="minorHAnsi" w:hAnsiTheme="minorHAnsi" w:cstheme="minorHAnsi"/>
          <w:b/>
          <w:caps/>
          <w:sz w:val="22"/>
          <w:szCs w:val="22"/>
          <w:u w:val="single"/>
        </w:rPr>
        <w:t>.</w:t>
      </w:r>
    </w:p>
    <w:p w:rsidR="00BF3D5C" w:rsidRPr="008B4EF1" w:rsidRDefault="00BF3D5C" w:rsidP="00C23DF5">
      <w:pPr>
        <w:pStyle w:val="Testonormale2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Pr="008B4EF1">
        <w:rPr>
          <w:rFonts w:asciiTheme="minorHAnsi" w:hAnsiTheme="minorHAnsi" w:cstheme="minorHAnsi"/>
          <w:b/>
          <w:sz w:val="22"/>
          <w:szCs w:val="22"/>
        </w:rPr>
        <w:tab/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2A7AEB" w:rsidP="00325043">
      <w:pPr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______________________________________________ il _______________________ in qualità di _____________________________________________________________________ della società  __________________________________________________________________ con sede legale a _______________________________________________________________ in Via/Piazza _________________________________________________________ n. _______, Codice Fiscale ________________________ Partita IVA ________________________________;</w:t>
      </w:r>
    </w:p>
    <w:p w:rsidR="00BF3D5C" w:rsidRPr="008B4EF1" w:rsidRDefault="00BF3D5C" w:rsidP="00C23DF5">
      <w:pPr>
        <w:pStyle w:val="Corpodeltesto2"/>
        <w:spacing w:line="24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BF3D5C" w:rsidRPr="008B4EF1" w:rsidRDefault="00BF3D5C" w:rsidP="00C23DF5">
      <w:pPr>
        <w:pStyle w:val="Corpodeltesto2"/>
        <w:spacing w:line="24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ai sensi degli articoli 46 e 47 del </w:t>
      </w:r>
      <w:proofErr w:type="spellStart"/>
      <w:r w:rsidRPr="008B4EF1">
        <w:rPr>
          <w:rFonts w:asciiTheme="minorHAnsi" w:hAnsiTheme="minorHAnsi" w:cstheme="minorHAnsi"/>
          <w:bCs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8B4EF1">
        <w:rPr>
          <w:rFonts w:asciiTheme="minorHAnsi" w:hAnsiTheme="minorHAnsi" w:cstheme="minorHAnsi"/>
          <w:bCs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n. 445/2000 previste per le ipotesi di falsità in atti e dichiarazioni mendaci:</w:t>
      </w: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A37423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non ricadere in alcuna delle fattispecie di cui all’</w:t>
      </w:r>
      <w:r w:rsidRPr="008B4EF1">
        <w:rPr>
          <w:rFonts w:asciiTheme="minorHAnsi" w:hAnsiTheme="minorHAnsi" w:cstheme="minorHAnsi"/>
          <w:sz w:val="22"/>
          <w:szCs w:val="22"/>
          <w:u w:val="single"/>
        </w:rPr>
        <w:t>art.</w:t>
      </w:r>
      <w:r w:rsidR="00325043" w:rsidRPr="008B4EF1">
        <w:rPr>
          <w:rFonts w:asciiTheme="minorHAnsi" w:hAnsiTheme="minorHAnsi" w:cstheme="minorHAnsi"/>
          <w:sz w:val="22"/>
          <w:szCs w:val="22"/>
          <w:u w:val="single"/>
        </w:rPr>
        <w:t xml:space="preserve"> 80 comma 1 e 80 comma 2 </w:t>
      </w:r>
      <w:r w:rsidR="00325043" w:rsidRPr="008B4EF1"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 w:rsidR="00325043" w:rsidRPr="008B4EF1">
        <w:rPr>
          <w:rFonts w:asciiTheme="minorHAnsi" w:hAnsiTheme="minorHAnsi" w:cstheme="minorHAnsi"/>
          <w:sz w:val="22"/>
          <w:szCs w:val="22"/>
        </w:rPr>
        <w:t>D.</w:t>
      </w:r>
      <w:r w:rsidRPr="008B4EF1">
        <w:rPr>
          <w:rFonts w:asciiTheme="minorHAnsi" w:hAnsiTheme="minorHAnsi" w:cstheme="minorHAnsi"/>
          <w:sz w:val="22"/>
          <w:szCs w:val="22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50/</w:t>
      </w:r>
      <w:r w:rsidR="00325043" w:rsidRPr="008B4EF1">
        <w:rPr>
          <w:rFonts w:asciiTheme="minorHAnsi" w:hAnsiTheme="minorHAnsi" w:cstheme="minorHAnsi"/>
          <w:sz w:val="22"/>
          <w:szCs w:val="22"/>
        </w:rPr>
        <w:t>20</w:t>
      </w:r>
      <w:r w:rsidRPr="008B4EF1">
        <w:rPr>
          <w:rFonts w:asciiTheme="minorHAnsi" w:hAnsiTheme="minorHAnsi" w:cstheme="minorHAnsi"/>
          <w:sz w:val="22"/>
          <w:szCs w:val="22"/>
        </w:rPr>
        <w:t>16</w:t>
      </w:r>
    </w:p>
    <w:p w:rsidR="00BF3D5C" w:rsidRPr="008B4EF1" w:rsidRDefault="00BF3D5C" w:rsidP="00A37423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aver avuto le seguenti sentenze per le quali ha beneficiato della non menzione:</w:t>
      </w:r>
    </w:p>
    <w:p w:rsidR="00BF3D5C" w:rsidRPr="008B4EF1" w:rsidRDefault="00BF3D5C" w:rsidP="00325043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  <w:t>Sent. n. ____________ emessa da _________________ per __________________________</w:t>
      </w:r>
      <w:r w:rsidR="006441B3" w:rsidRPr="008B4EF1">
        <w:rPr>
          <w:rFonts w:asciiTheme="minorHAnsi" w:hAnsiTheme="minorHAnsi" w:cstheme="minorHAnsi"/>
          <w:sz w:val="22"/>
          <w:szCs w:val="22"/>
        </w:rPr>
        <w:t>____</w:t>
      </w:r>
      <w:r w:rsidRPr="008B4EF1">
        <w:rPr>
          <w:rFonts w:asciiTheme="minorHAnsi" w:hAnsiTheme="minorHAnsi" w:cstheme="minorHAnsi"/>
          <w:sz w:val="22"/>
          <w:szCs w:val="22"/>
        </w:rPr>
        <w:t>;</w:t>
      </w:r>
    </w:p>
    <w:p w:rsidR="00BF3D5C" w:rsidRPr="008B4EF1" w:rsidRDefault="00BF3D5C" w:rsidP="00325043">
      <w:pPr>
        <w:tabs>
          <w:tab w:val="decimal" w:pos="-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oppure dichiara, pur ricadendo n</w:t>
      </w:r>
      <w:r w:rsidR="00325043" w:rsidRPr="008B4EF1">
        <w:rPr>
          <w:rFonts w:asciiTheme="minorHAnsi" w:hAnsiTheme="minorHAnsi" w:cstheme="minorHAnsi"/>
          <w:sz w:val="22"/>
          <w:szCs w:val="22"/>
        </w:rPr>
        <w:t>ella fattispecie di cui all’art</w:t>
      </w:r>
      <w:r w:rsidRPr="008B4EF1">
        <w:rPr>
          <w:rFonts w:asciiTheme="minorHAnsi" w:hAnsiTheme="minorHAnsi" w:cstheme="minorHAnsi"/>
          <w:sz w:val="22"/>
          <w:szCs w:val="22"/>
        </w:rPr>
        <w:t>. 80, comma 1:</w:t>
      </w:r>
    </w:p>
    <w:p w:rsidR="005463C1" w:rsidRPr="008B4EF1" w:rsidRDefault="00BF3D5C" w:rsidP="00325043">
      <w:pPr>
        <w:tabs>
          <w:tab w:val="decimal" w:pos="-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1) </w:t>
      </w:r>
      <w:r w:rsidR="005463C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che il reato è stato depenalizzato;  </w:t>
      </w:r>
    </w:p>
    <w:p w:rsidR="005463C1" w:rsidRPr="008B4EF1" w:rsidRDefault="00BF3D5C" w:rsidP="00325043">
      <w:pPr>
        <w:tabs>
          <w:tab w:val="decimal" w:pos="-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2) </w:t>
      </w:r>
      <w:r w:rsidR="005463C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è intervenuta la riabilitazione;  </w:t>
      </w:r>
    </w:p>
    <w:p w:rsidR="005463C1" w:rsidRPr="008B4EF1" w:rsidRDefault="00BF3D5C" w:rsidP="00325043">
      <w:pPr>
        <w:tabs>
          <w:tab w:val="decimal" w:pos="-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3) </w:t>
      </w:r>
      <w:r w:rsidR="005463C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il reato è stato dichiarato estinto dopo la condanna; </w:t>
      </w:r>
    </w:p>
    <w:p w:rsidR="00BF3D5C" w:rsidRPr="008B4EF1" w:rsidRDefault="00BF3D5C" w:rsidP="00325043">
      <w:pPr>
        <w:tabs>
          <w:tab w:val="decimal" w:pos="-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4) </w:t>
      </w:r>
      <w:r w:rsidR="005463C1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la condanna è stata revocata;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Oppure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ricadendo nella fa</w:t>
      </w:r>
      <w:r w:rsidR="002A7AEB" w:rsidRPr="008B4EF1">
        <w:rPr>
          <w:rFonts w:asciiTheme="minorHAnsi" w:hAnsiTheme="minorHAnsi" w:cstheme="minorHAnsi"/>
          <w:sz w:val="22"/>
          <w:szCs w:val="22"/>
        </w:rPr>
        <w:t>ttispecie di cui all’art</w:t>
      </w:r>
      <w:r w:rsidRPr="008B4EF1">
        <w:rPr>
          <w:rFonts w:asciiTheme="minorHAnsi" w:hAnsiTheme="minorHAnsi" w:cstheme="minorHAnsi"/>
          <w:sz w:val="22"/>
          <w:szCs w:val="22"/>
        </w:rPr>
        <w:t>. 80, comma 1: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2A7AEB" w:rsidP="002A7AEB">
      <w:pPr>
        <w:tabs>
          <w:tab w:val="decimal" w:pos="-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7AEB" w:rsidRPr="008B4EF1">
        <w:rPr>
          <w:rFonts w:asciiTheme="minorHAnsi" w:hAnsiTheme="minorHAnsi" w:cstheme="minorHAnsi"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A7AEB">
      <w:pPr>
        <w:tabs>
          <w:tab w:val="decimal" w:pos="-170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t>(N.B.: Se la stazione appaltante ritiene che le misure di cui al punto precedente  siano sufficienti, l'operatore economico non è escluso della procedura d'appalto; viceversa dell'esclusione viene data motivata comunicazione all'operatore economico).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6441B3" w:rsidRPr="008B4EF1" w:rsidRDefault="00BF3D5C" w:rsidP="006441B3">
      <w:pPr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8B4EF1">
        <w:rPr>
          <w:rFonts w:asciiTheme="minorHAnsi" w:hAnsiTheme="minorHAnsi" w:cstheme="minorHAnsi"/>
          <w:sz w:val="22"/>
          <w:szCs w:val="22"/>
        </w:rPr>
        <w:t>3</w:t>
      </w:r>
      <w:r w:rsidRPr="008B4EF1">
        <w:rPr>
          <w:rFonts w:asciiTheme="minorHAnsi" w:hAnsiTheme="minorHAnsi" w:cstheme="minorHAnsi"/>
          <w:sz w:val="22"/>
          <w:szCs w:val="22"/>
          <w:lang w:eastAsia="it-IT"/>
        </w:rPr>
        <w:t xml:space="preserve">)  </w:t>
      </w:r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di non trovarsi nelle condizioni di cui </w:t>
      </w:r>
      <w:r w:rsidRPr="008B4EF1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all’art. 80, comma 5, lettera l),</w:t>
      </w:r>
      <w:r w:rsidRPr="008B4EF1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del Codice.</w:t>
      </w:r>
    </w:p>
    <w:p w:rsidR="006441B3" w:rsidRPr="008B4EF1" w:rsidRDefault="006441B3" w:rsidP="006441B3">
      <w:pPr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BF3D5C" w:rsidRPr="008B4EF1" w:rsidRDefault="00BF3D5C" w:rsidP="006441B3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445/2000.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C23DF5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Data ________________________</w:t>
      </w: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       Il Dichiarante</w:t>
      </w: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2A7AEB" w:rsidP="002A7AEB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BF3D5C" w:rsidRPr="008B4EF1" w:rsidRDefault="00BF3D5C" w:rsidP="002A7AEB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A7AEB" w:rsidRPr="008B4EF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8B4EF1">
        <w:rPr>
          <w:rFonts w:asciiTheme="minorHAnsi" w:hAnsiTheme="minorHAnsi" w:cstheme="minorHAnsi"/>
          <w:sz w:val="22"/>
          <w:szCs w:val="22"/>
        </w:rPr>
        <w:t>(firma per esteso e leggibile e timbro dell’impresa)</w:t>
      </w:r>
    </w:p>
    <w:p w:rsidR="00BF3D5C" w:rsidRPr="008B4EF1" w:rsidRDefault="00BF3D5C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A7AEB">
      <w:pPr>
        <w:pStyle w:val="Rientrocorpodeltesto"/>
        <w:tabs>
          <w:tab w:val="clear" w:pos="5387"/>
          <w:tab w:val="left" w:pos="1560"/>
        </w:tabs>
        <w:ind w:left="0" w:firstLine="0"/>
        <w:jc w:val="both"/>
        <w:rPr>
          <w:rFonts w:asciiTheme="minorHAnsi" w:hAnsiTheme="minorHAnsi" w:cstheme="minorHAnsi"/>
          <w:b w:val="0"/>
          <w:color w:val="FF0000"/>
        </w:rPr>
      </w:pPr>
      <w:r w:rsidRPr="008B4EF1">
        <w:rPr>
          <w:rFonts w:asciiTheme="minorHAnsi" w:hAnsiTheme="minorHAnsi" w:cstheme="minorHAnsi"/>
          <w:b w:val="0"/>
          <w:color w:val="FF0000"/>
        </w:rPr>
        <w:t xml:space="preserve">La  dichiarazione di cui al presente </w:t>
      </w:r>
      <w:r w:rsidR="00F3303B" w:rsidRPr="008B4EF1">
        <w:rPr>
          <w:rFonts w:asciiTheme="minorHAnsi" w:hAnsiTheme="minorHAnsi" w:cstheme="minorHAnsi"/>
          <w:b w:val="0"/>
          <w:color w:val="FF0000"/>
        </w:rPr>
        <w:t>modello</w:t>
      </w:r>
      <w:r w:rsidRPr="008B4EF1">
        <w:rPr>
          <w:rFonts w:asciiTheme="minorHAnsi" w:hAnsiTheme="minorHAnsi" w:cstheme="minorHAnsi"/>
          <w:b w:val="0"/>
          <w:color w:val="FF0000"/>
        </w:rPr>
        <w:t xml:space="preserve">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</w:t>
      </w:r>
      <w:r w:rsidR="00795A51" w:rsidRPr="008B4EF1">
        <w:rPr>
          <w:rFonts w:asciiTheme="minorHAnsi" w:hAnsiTheme="minorHAnsi" w:cstheme="minorHAnsi"/>
          <w:b w:val="0"/>
          <w:bCs w:val="0"/>
          <w:color w:val="FF0000"/>
        </w:rPr>
        <w:t xml:space="preserve"> ivi compresi institori e procuratori generali, dei membri degli organi con poteri</w:t>
      </w:r>
      <w:r w:rsidRPr="008B4EF1">
        <w:rPr>
          <w:rFonts w:asciiTheme="minorHAnsi" w:hAnsiTheme="minorHAnsi" w:cstheme="minorHAnsi"/>
          <w:b w:val="0"/>
          <w:color w:val="FF0000"/>
        </w:rPr>
        <w:t xml:space="preserve"> di direzione o di controllo o dal direttore tecnico o dal socio unico persona fisica, ovvero dal socio di maggioranza in caso di società con meno di quattro soci, se si tratta di altro tipo di società o consorzio.</w:t>
      </w:r>
    </w:p>
    <w:p w:rsidR="00BF3D5C" w:rsidRPr="008B4EF1" w:rsidRDefault="00BF3D5C" w:rsidP="002A7A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br w:type="page"/>
      </w:r>
      <w:r w:rsidR="00CC049A" w:rsidRPr="008B4EF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MODELLO </w:t>
      </w:r>
      <w:r w:rsidR="0018263B">
        <w:rPr>
          <w:rFonts w:asciiTheme="minorHAnsi" w:hAnsiTheme="minorHAnsi" w:cstheme="minorHAnsi"/>
          <w:b/>
          <w:sz w:val="22"/>
          <w:szCs w:val="22"/>
        </w:rPr>
        <w:t>E</w:t>
      </w:r>
    </w:p>
    <w:p w:rsidR="00BF3D5C" w:rsidRPr="008B4EF1" w:rsidRDefault="00BF3D5C" w:rsidP="00C23DF5">
      <w:pPr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8B4EF1">
        <w:rPr>
          <w:rFonts w:asciiTheme="minorHAnsi" w:hAnsiTheme="minorHAnsi" w:cstheme="minorHAnsi"/>
          <w:i/>
          <w:iCs/>
          <w:sz w:val="22"/>
          <w:szCs w:val="22"/>
        </w:rPr>
        <w:t>FAC-SIMILE</w:t>
      </w:r>
    </w:p>
    <w:p w:rsidR="002A7AEB" w:rsidRPr="008B4EF1" w:rsidRDefault="002A7AEB" w:rsidP="00C23DF5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42AF6" w:rsidRPr="008B4EF1" w:rsidRDefault="00842AF6" w:rsidP="00842AF6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EmiliAmbiente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S.p.A.</w:t>
      </w:r>
    </w:p>
    <w:p w:rsidR="00842AF6" w:rsidRPr="008B4EF1" w:rsidRDefault="00842AF6" w:rsidP="00842AF6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2AF6" w:rsidRPr="008B4EF1" w:rsidRDefault="00842AF6" w:rsidP="00842AF6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42AF6" w:rsidRPr="008B4EF1" w:rsidRDefault="00842AF6" w:rsidP="00842AF6">
      <w:pPr>
        <w:ind w:left="1247" w:hanging="12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OGGETTO: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PROCEDURA APERTA, AI SENSI DELL’ART. 60 D.LGS. 50/2016, PER “FORNITURA DI ENERGIA ELETTRICA E SERVIZI ASSOCIATI AD EMILIAMBIENTE S.P.A. PER L’ANNO 201</w:t>
      </w:r>
      <w:r w:rsidR="00F80C2E"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8B4E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– CIG </w:t>
      </w:r>
      <w:r w:rsidR="00F70AA5" w:rsidRPr="00F70AA5">
        <w:rPr>
          <w:rFonts w:ascii="Calibri" w:hAnsi="Calibri" w:cs="Calibri"/>
          <w:b/>
          <w:bCs/>
          <w:color w:val="000000"/>
          <w:sz w:val="22"/>
          <w:szCs w:val="22"/>
        </w:rPr>
        <w:t>761092914D</w:t>
      </w:r>
      <w:bookmarkStart w:id="1" w:name="_GoBack"/>
      <w:bookmarkEnd w:id="1"/>
    </w:p>
    <w:p w:rsidR="00BF3D5C" w:rsidRPr="008B4EF1" w:rsidRDefault="00842AF6" w:rsidP="002A7AEB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BF3D5C" w:rsidRPr="008B4EF1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DICHIARAZIONE </w:t>
      </w:r>
      <w:r w:rsidR="00BF3D5C" w:rsidRPr="008B4EF1">
        <w:rPr>
          <w:rFonts w:asciiTheme="minorHAnsi" w:hAnsiTheme="minorHAnsi" w:cstheme="minorHAnsi"/>
          <w:b/>
          <w:caps/>
          <w:sz w:val="22"/>
          <w:szCs w:val="22"/>
          <w:u w:val="single"/>
        </w:rPr>
        <w:t>Soggetti delegati a rappresentare legalmente l'impresa, CESSATI.</w:t>
      </w:r>
    </w:p>
    <w:p w:rsidR="00BF3D5C" w:rsidRPr="008B4EF1" w:rsidRDefault="00BF3D5C" w:rsidP="00C23DF5">
      <w:pPr>
        <w:pStyle w:val="Testonormale2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ab/>
      </w:r>
      <w:r w:rsidRPr="008B4EF1">
        <w:rPr>
          <w:rFonts w:asciiTheme="minorHAnsi" w:hAnsiTheme="minorHAnsi" w:cstheme="minorHAnsi"/>
          <w:b/>
          <w:sz w:val="22"/>
          <w:szCs w:val="22"/>
        </w:rPr>
        <w:tab/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2A7AEB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______________________________________________ il _______________________ in qualità di _____________________________________________________________________ della società  ___________________________________________________________________ con sede legale a _______________________________________________________________ in Via/Piazza _________________________________________________________ n. _______, Codice Fiscale _______________________________ Partita IVA _________________________;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pStyle w:val="Corpodeltesto2"/>
        <w:spacing w:line="24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8B4EF1">
        <w:rPr>
          <w:rFonts w:asciiTheme="minorHAnsi" w:hAnsiTheme="minorHAnsi" w:cstheme="minorHAnsi"/>
          <w:bCs/>
          <w:sz w:val="22"/>
          <w:szCs w:val="22"/>
        </w:rPr>
        <w:t xml:space="preserve">ai sensi degli articoli 46 e 47 del </w:t>
      </w:r>
      <w:proofErr w:type="spellStart"/>
      <w:r w:rsidRPr="008B4EF1">
        <w:rPr>
          <w:rFonts w:asciiTheme="minorHAnsi" w:hAnsiTheme="minorHAnsi" w:cstheme="minorHAnsi"/>
          <w:bCs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8B4EF1">
        <w:rPr>
          <w:rFonts w:asciiTheme="minorHAnsi" w:hAnsiTheme="minorHAnsi" w:cstheme="minorHAnsi"/>
          <w:bCs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bCs/>
          <w:sz w:val="22"/>
          <w:szCs w:val="22"/>
        </w:rPr>
        <w:t xml:space="preserve"> n. 445/2000 previste per le ipotesi di falsità in atti e dichiarazioni mendaci: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BF3D5C" w:rsidP="00C23DF5">
      <w:pPr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A37423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non ricadere in alcuna delle fattispecie di</w:t>
      </w:r>
      <w:r w:rsidR="002A7AEB" w:rsidRPr="008B4EF1">
        <w:rPr>
          <w:rFonts w:asciiTheme="minorHAnsi" w:hAnsiTheme="minorHAnsi" w:cstheme="minorHAnsi"/>
          <w:sz w:val="22"/>
          <w:szCs w:val="22"/>
        </w:rPr>
        <w:t xml:space="preserve"> cui all’art. 80 comma 1 del </w:t>
      </w:r>
      <w:proofErr w:type="spellStart"/>
      <w:r w:rsidR="002A7AEB" w:rsidRPr="008B4EF1">
        <w:rPr>
          <w:rFonts w:asciiTheme="minorHAnsi" w:hAnsiTheme="minorHAnsi" w:cstheme="minorHAnsi"/>
          <w:sz w:val="22"/>
          <w:szCs w:val="22"/>
        </w:rPr>
        <w:t>D.</w:t>
      </w:r>
      <w:r w:rsidRPr="008B4EF1">
        <w:rPr>
          <w:rFonts w:asciiTheme="minorHAnsi" w:hAnsiTheme="minorHAnsi" w:cstheme="minorHAnsi"/>
          <w:sz w:val="22"/>
          <w:szCs w:val="22"/>
        </w:rPr>
        <w:t>Lgs.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50/</w:t>
      </w:r>
      <w:r w:rsidR="002A7AEB" w:rsidRPr="008B4EF1">
        <w:rPr>
          <w:rFonts w:asciiTheme="minorHAnsi" w:hAnsiTheme="minorHAnsi" w:cstheme="minorHAnsi"/>
          <w:sz w:val="22"/>
          <w:szCs w:val="22"/>
        </w:rPr>
        <w:t>20</w:t>
      </w:r>
      <w:r w:rsidRPr="008B4EF1">
        <w:rPr>
          <w:rFonts w:asciiTheme="minorHAnsi" w:hAnsiTheme="minorHAnsi" w:cstheme="minorHAnsi"/>
          <w:sz w:val="22"/>
          <w:szCs w:val="22"/>
        </w:rPr>
        <w:t>16;</w:t>
      </w:r>
    </w:p>
    <w:p w:rsidR="00BF3D5C" w:rsidRPr="008B4EF1" w:rsidRDefault="00BF3D5C" w:rsidP="00A37423">
      <w:pPr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aver avuto le seguenti sentenze per le quali ha beneficiato della non menzione: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Sent. n. ____________ emessa da _________________ per ___________________________________;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oppure dichiara, pur ricadendo nella fattispecie di cui all’art.. 80, comma 1:</w:t>
      </w:r>
    </w:p>
    <w:p w:rsidR="002A7AEB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1) </w:t>
      </w:r>
      <w:r w:rsidR="002A7AEB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che il reato è stato depenalizzato;  </w:t>
      </w:r>
    </w:p>
    <w:p w:rsidR="002A7AEB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2) </w:t>
      </w:r>
      <w:r w:rsidR="002A7AEB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è intervenuta la riabilitazione;  </w:t>
      </w:r>
    </w:p>
    <w:p w:rsidR="002A7AEB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3) </w:t>
      </w:r>
      <w:r w:rsidR="002A7AEB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il reato è stato dichiarato estinto dopo la condanna;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4) </w:t>
      </w:r>
      <w:r w:rsidR="002A7AEB" w:rsidRPr="008B4EF1">
        <w:rPr>
          <w:rFonts w:asciiTheme="minorHAnsi" w:hAnsiTheme="minorHAnsi" w:cstheme="minorHAnsi"/>
          <w:sz w:val="22"/>
          <w:szCs w:val="22"/>
        </w:rPr>
        <w:t xml:space="preserve"> </w:t>
      </w:r>
      <w:r w:rsidRPr="008B4EF1">
        <w:rPr>
          <w:rFonts w:asciiTheme="minorHAnsi" w:hAnsiTheme="minorHAnsi" w:cstheme="minorHAnsi"/>
          <w:sz w:val="22"/>
          <w:szCs w:val="22"/>
        </w:rPr>
        <w:t xml:space="preserve">la condanna è stata revocata; 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b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Oppure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ricadendo ne</w:t>
      </w:r>
      <w:r w:rsidR="002A7AEB" w:rsidRPr="008B4EF1">
        <w:rPr>
          <w:rFonts w:asciiTheme="minorHAnsi" w:hAnsiTheme="minorHAnsi" w:cstheme="minorHAnsi"/>
          <w:sz w:val="22"/>
          <w:szCs w:val="22"/>
        </w:rPr>
        <w:t>lla fattispecie di cui all’art.</w:t>
      </w:r>
      <w:r w:rsidRPr="008B4EF1">
        <w:rPr>
          <w:rFonts w:asciiTheme="minorHAnsi" w:hAnsiTheme="minorHAnsi" w:cstheme="minorHAnsi"/>
          <w:sz w:val="22"/>
          <w:szCs w:val="22"/>
        </w:rPr>
        <w:t xml:space="preserve"> 80, comma 1: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2A7AEB" w:rsidP="002A7AEB">
      <w:pPr>
        <w:tabs>
          <w:tab w:val="decimal" w:pos="-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2A7AEB" w:rsidRPr="008B4EF1">
        <w:rPr>
          <w:rFonts w:asciiTheme="minorHAnsi" w:hAnsiTheme="minorHAnsi" w:cstheme="minorHAnsi"/>
          <w:sz w:val="22"/>
          <w:szCs w:val="22"/>
        </w:rPr>
        <w:t>____________</w:t>
      </w:r>
      <w:r w:rsidRPr="008B4EF1">
        <w:rPr>
          <w:rFonts w:asciiTheme="minorHAnsi" w:hAnsiTheme="minorHAnsi" w:cstheme="minorHAnsi"/>
          <w:sz w:val="22"/>
          <w:szCs w:val="22"/>
        </w:rPr>
        <w:t>________________;</w:t>
      </w:r>
    </w:p>
    <w:p w:rsidR="00BF3D5C" w:rsidRPr="008B4EF1" w:rsidRDefault="00BF3D5C" w:rsidP="00C23DF5">
      <w:pPr>
        <w:tabs>
          <w:tab w:val="decimal" w:pos="-1701"/>
        </w:tabs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A7AEB">
      <w:pPr>
        <w:tabs>
          <w:tab w:val="decimal" w:pos="-170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B4EF1">
        <w:rPr>
          <w:rFonts w:asciiTheme="minorHAnsi" w:hAnsiTheme="minorHAnsi" w:cstheme="minorHAnsi"/>
          <w:i/>
          <w:sz w:val="22"/>
          <w:szCs w:val="22"/>
        </w:rPr>
        <w:lastRenderedPageBreak/>
        <w:t>(N.B.: Se la stazione appaltante ritiene che le misure di cui al punto precedente  siano sufficienti, l'operatore economico non è escluso della procedura d'appalto; viceversa dell'esclusione viene data motivata comunicazione all'operatore economico).</w:t>
      </w:r>
    </w:p>
    <w:p w:rsidR="006441B3" w:rsidRPr="008B4EF1" w:rsidRDefault="006441B3" w:rsidP="002A7AEB">
      <w:pPr>
        <w:tabs>
          <w:tab w:val="decimal" w:pos="-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2A7AEB">
      <w:pPr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Allega: copia fotostatica del documento di identità in corso di validità, ai sensi di quanto previsto dall’articolo 38, comma 3, del </w:t>
      </w:r>
      <w:proofErr w:type="spellStart"/>
      <w:r w:rsidRPr="008B4EF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8B4EF1">
        <w:rPr>
          <w:rFonts w:asciiTheme="minorHAnsi" w:hAnsiTheme="minorHAnsi" w:cstheme="minorHAnsi"/>
          <w:sz w:val="22"/>
          <w:szCs w:val="22"/>
        </w:rPr>
        <w:t xml:space="preserve"> n. 445/2000.</w:t>
      </w:r>
    </w:p>
    <w:p w:rsidR="00BF3D5C" w:rsidRPr="008B4EF1" w:rsidRDefault="00BF3D5C" w:rsidP="00C23DF5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Data ________________________</w:t>
      </w: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6441B3" w:rsidP="002A7AEB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 w:rsidRPr="008B4EF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A7AEB" w:rsidRPr="008B4EF1">
        <w:rPr>
          <w:rFonts w:asciiTheme="minorHAnsi" w:hAnsiTheme="minorHAnsi" w:cstheme="minorHAnsi"/>
          <w:b/>
          <w:sz w:val="22"/>
          <w:szCs w:val="22"/>
        </w:rPr>
        <w:t>Il Dichiarante</w:t>
      </w: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jc w:val="right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2A7AEB" w:rsidRPr="008B4EF1" w:rsidRDefault="006441B3" w:rsidP="002A7AEB">
      <w:pPr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</w:r>
      <w:r w:rsidRPr="008B4EF1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7AEB" w:rsidRPr="008B4EF1">
        <w:rPr>
          <w:rFonts w:asciiTheme="minorHAnsi" w:hAnsiTheme="minorHAnsi" w:cstheme="minorHAnsi"/>
          <w:sz w:val="22"/>
          <w:szCs w:val="22"/>
        </w:rPr>
        <w:t>(firma per esteso e leggibile e timbro dell’impresa)</w:t>
      </w: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2A7AEB" w:rsidRPr="008B4EF1" w:rsidRDefault="002A7AEB" w:rsidP="002A7AEB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A37423">
      <w:pPr>
        <w:pStyle w:val="Rientrocorpodeltesto"/>
        <w:tabs>
          <w:tab w:val="clear" w:pos="5387"/>
          <w:tab w:val="left" w:pos="142"/>
        </w:tabs>
        <w:ind w:left="0" w:firstLine="0"/>
        <w:jc w:val="both"/>
        <w:rPr>
          <w:rFonts w:asciiTheme="minorHAnsi" w:hAnsiTheme="minorHAnsi" w:cstheme="minorHAnsi"/>
          <w:b w:val="0"/>
          <w:color w:val="FF0000"/>
        </w:rPr>
      </w:pPr>
      <w:r w:rsidRPr="008B4EF1">
        <w:rPr>
          <w:rFonts w:asciiTheme="minorHAnsi" w:hAnsiTheme="minorHAnsi" w:cstheme="minorHAnsi"/>
          <w:b w:val="0"/>
          <w:color w:val="FF0000"/>
        </w:rPr>
        <w:t xml:space="preserve">La dichiarazione di cui al presente </w:t>
      </w:r>
      <w:r w:rsidR="00F3303B" w:rsidRPr="008B4EF1">
        <w:rPr>
          <w:rFonts w:asciiTheme="minorHAnsi" w:hAnsiTheme="minorHAnsi" w:cstheme="minorHAnsi"/>
          <w:b w:val="0"/>
          <w:color w:val="FF0000"/>
        </w:rPr>
        <w:t>modello</w:t>
      </w:r>
      <w:r w:rsidRPr="008B4EF1">
        <w:rPr>
          <w:rFonts w:asciiTheme="minorHAnsi" w:hAnsiTheme="minorHAnsi" w:cstheme="minorHAnsi"/>
          <w:b w:val="0"/>
          <w:color w:val="FF0000"/>
        </w:rPr>
        <w:t xml:space="preserve">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="00795A51" w:rsidRPr="008B4EF1">
        <w:rPr>
          <w:rFonts w:asciiTheme="minorHAnsi" w:hAnsiTheme="minorHAnsi" w:cstheme="minorHAnsi"/>
          <w:b w:val="0"/>
          <w:bCs w:val="0"/>
          <w:color w:val="FF0000"/>
        </w:rPr>
        <w:t>ivi compresi institori e procuratori generali, dei membri degli organi con poteri</w:t>
      </w:r>
      <w:r w:rsidR="00795A51" w:rsidRPr="008B4EF1">
        <w:rPr>
          <w:rFonts w:asciiTheme="minorHAnsi" w:hAnsiTheme="minorHAnsi" w:cstheme="minorHAnsi"/>
          <w:b w:val="0"/>
          <w:color w:val="FF0000"/>
        </w:rPr>
        <w:t xml:space="preserve"> </w:t>
      </w:r>
      <w:r w:rsidRPr="008B4EF1">
        <w:rPr>
          <w:rFonts w:asciiTheme="minorHAnsi" w:hAnsiTheme="minorHAnsi" w:cstheme="minorHAnsi"/>
          <w:b w:val="0"/>
          <w:color w:val="FF0000"/>
        </w:rPr>
        <w:t>di direzione o di controllo o dal direttore tecnico o dal socio unico persona fisica, ovvero dal socio di maggioranza in caso di società con meno di quattro soci, se si tratta di altro tipo di società o consorzio, cessati nell’anno antecedente la pubblicazione del bando</w:t>
      </w:r>
    </w:p>
    <w:p w:rsidR="00BF3D5C" w:rsidRPr="008B4EF1" w:rsidRDefault="00BF3D5C" w:rsidP="00BF3D5C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B4E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5C" w:rsidRPr="008B4EF1" w:rsidRDefault="00BF3D5C" w:rsidP="00BF3D5C">
      <w:pPr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BF3D5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F3D5C" w:rsidRPr="008B4EF1" w:rsidRDefault="00BF3D5C" w:rsidP="00BF3D5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7A6C" w:rsidRPr="008B4EF1" w:rsidRDefault="009E7A6C" w:rsidP="00BF3D5C">
      <w:pPr>
        <w:autoSpaceDE w:val="0"/>
        <w:rPr>
          <w:rFonts w:asciiTheme="minorHAnsi" w:hAnsiTheme="minorHAnsi" w:cstheme="minorHAnsi"/>
          <w:sz w:val="22"/>
          <w:szCs w:val="22"/>
        </w:rPr>
      </w:pPr>
    </w:p>
    <w:sectPr w:rsidR="009E7A6C" w:rsidRPr="008B4EF1" w:rsidSect="001B61A0">
      <w:headerReference w:type="default" r:id="rId3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04" w:rsidRDefault="00435E04">
      <w:r>
        <w:separator/>
      </w:r>
    </w:p>
  </w:endnote>
  <w:endnote w:type="continuationSeparator" w:id="0">
    <w:p w:rsidR="00435E04" w:rsidRDefault="0043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04" w:rsidRDefault="00435E04">
      <w:r>
        <w:separator/>
      </w:r>
    </w:p>
  </w:footnote>
  <w:footnote w:type="continuationSeparator" w:id="0">
    <w:p w:rsidR="00435E04" w:rsidRDefault="00435E04">
      <w:r>
        <w:continuationSeparator/>
      </w:r>
    </w:p>
  </w:footnote>
  <w:footnote w:id="1">
    <w:p w:rsidR="00435E04" w:rsidRDefault="00435E04" w:rsidP="00C23DF5">
      <w:pPr>
        <w:pStyle w:val="Testonotaapidipagina"/>
        <w:tabs>
          <w:tab w:val="left" w:pos="142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 xml:space="preserve">Oltre ai direttori tecnici per ogni tipo di impresa, vanno indicati: il </w:t>
      </w:r>
      <w:r w:rsidRPr="00FC2BF7">
        <w:rPr>
          <w:sz w:val="16"/>
          <w:szCs w:val="16"/>
        </w:rPr>
        <w:t xml:space="preserve">titolare per le imprese individuali, tutti i soci per le società in nome collettivo, i soci accomandatari per le società in accomandita semplice; per gli altri tipi di società e i consorzi gli amministratori muniti di potere di rappresentanza, </w:t>
      </w:r>
      <w:r w:rsidRPr="00FC2BF7">
        <w:rPr>
          <w:bCs/>
          <w:sz w:val="16"/>
          <w:szCs w:val="16"/>
        </w:rPr>
        <w:t>ivi compresi institori e procuratori generali, dei membri degli organi con poteri</w:t>
      </w:r>
      <w:r w:rsidRPr="00FC2BF7">
        <w:rPr>
          <w:sz w:val="16"/>
          <w:szCs w:val="16"/>
        </w:rPr>
        <w:t xml:space="preserve"> di direzione e controllo, il socio unico persona fisica ovvero il socio di maggioranza in caso di società con meno di quattro soci.</w:t>
      </w:r>
    </w:p>
  </w:footnote>
  <w:footnote w:id="2">
    <w:p w:rsidR="00435E04" w:rsidRDefault="00435E04" w:rsidP="00C23DF5">
      <w:pPr>
        <w:pStyle w:val="Testonotaapidipagina"/>
        <w:tabs>
          <w:tab w:val="left" w:pos="142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>Elencare le persone fisiche che avevano potere di rappresentanza, di direzione e controllo e i direttori tecnici.</w:t>
      </w:r>
    </w:p>
  </w:footnote>
  <w:footnote w:id="3">
    <w:p w:rsidR="00435E04" w:rsidRDefault="00435E04" w:rsidP="00C23DF5">
      <w:pPr>
        <w:pStyle w:val="Testonotaapidipagina"/>
        <w:tabs>
          <w:tab w:val="left" w:pos="284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>Devono essere dichiarate tutte le condanne penali subite, ivi comprese quelle per le quali si abbia beneficiato della non menzione, ad eccezione di quelle relative a reati depenalizzati, ovvero per le quali è intervenuta la riabilitazione, ovvero quando il reato è stato dichiarato estinto dopo la condanna, ovvero in caso di revoca della condanna stessa.</w:t>
      </w:r>
    </w:p>
  </w:footnote>
  <w:footnote w:id="4">
    <w:p w:rsidR="00435E04" w:rsidRDefault="00435E04" w:rsidP="00C23DF5">
      <w:pPr>
        <w:pStyle w:val="Testonotaapidipagina"/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>La dichiarazione segue le stesse regole indicate nella precedente nota.</w:t>
      </w:r>
    </w:p>
  </w:footnote>
  <w:footnote w:id="5">
    <w:p w:rsidR="00435E04" w:rsidRDefault="00435E04" w:rsidP="000476B1">
      <w:pPr>
        <w:pStyle w:val="Testonotaapidipagina"/>
        <w:ind w:left="284" w:hanging="284"/>
        <w:jc w:val="both"/>
      </w:pPr>
      <w:r w:rsidRPr="000476B1">
        <w:rPr>
          <w:rStyle w:val="Rimandonotaapidipagina"/>
          <w:sz w:val="16"/>
          <w:szCs w:val="16"/>
          <w:vertAlign w:val="baseline"/>
        </w:rPr>
        <w:footnoteRef/>
      </w:r>
      <w:r w:rsidRPr="000476B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476B1">
        <w:rPr>
          <w:bCs/>
          <w:sz w:val="16"/>
          <w:szCs w:val="16"/>
        </w:rPr>
        <w:t>Con riferimento ai soggetti indicati al comma 3 dell’art.</w:t>
      </w:r>
      <w:r>
        <w:rPr>
          <w:bCs/>
          <w:sz w:val="16"/>
          <w:szCs w:val="16"/>
        </w:rPr>
        <w:t xml:space="preserve"> </w:t>
      </w:r>
      <w:r w:rsidRPr="000476B1">
        <w:rPr>
          <w:bCs/>
          <w:sz w:val="16"/>
          <w:szCs w:val="16"/>
        </w:rPr>
        <w:t>80.</w:t>
      </w:r>
    </w:p>
  </w:footnote>
  <w:footnote w:id="6">
    <w:p w:rsidR="00435E04" w:rsidRDefault="00435E04" w:rsidP="00C23DF5">
      <w:pPr>
        <w:pStyle w:val="Testonotaapidipagina"/>
        <w:ind w:left="284" w:hanging="284"/>
        <w:jc w:val="both"/>
      </w:pPr>
      <w:r w:rsidRPr="00C23DF5">
        <w:rPr>
          <w:rStyle w:val="Rimandonotaapidipagina"/>
          <w:sz w:val="16"/>
          <w:szCs w:val="16"/>
          <w:vertAlign w:val="baseline"/>
        </w:rPr>
        <w:footnoteRef/>
      </w:r>
      <w:r w:rsidRPr="00C23DF5">
        <w:rPr>
          <w:sz w:val="16"/>
          <w:szCs w:val="16"/>
        </w:rPr>
        <w:t xml:space="preserve"> </w:t>
      </w:r>
      <w:r w:rsidRPr="00C23DF5">
        <w:rPr>
          <w:sz w:val="16"/>
          <w:szCs w:val="16"/>
        </w:rPr>
        <w:tab/>
      </w:r>
      <w:r w:rsidRPr="00FC2BF7">
        <w:rPr>
          <w:sz w:val="16"/>
          <w:szCs w:val="16"/>
        </w:rPr>
        <w:t>Vedi il Decreto Ministeriale infrastrutture e trasporti 2 dicembre 2016 (G.U. del 25/1/2017).</w:t>
      </w:r>
    </w:p>
  </w:footnote>
  <w:footnote w:id="7">
    <w:p w:rsidR="00435E04" w:rsidRDefault="00435E04" w:rsidP="00C23DF5">
      <w:pPr>
        <w:pStyle w:val="Testonotaapidipagina"/>
        <w:ind w:left="284" w:hanging="284"/>
        <w:jc w:val="both"/>
      </w:pPr>
      <w:r w:rsidRPr="00C23DF5">
        <w:rPr>
          <w:rStyle w:val="Rimandonotaapidipagina"/>
          <w:rFonts w:cs="Arial"/>
          <w:sz w:val="16"/>
          <w:szCs w:val="16"/>
          <w:vertAlign w:val="baseline"/>
        </w:rPr>
        <w:footnoteRef/>
      </w:r>
      <w:r w:rsidRPr="00C23D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C23DF5">
        <w:rPr>
          <w:rFonts w:cs="Arial"/>
          <w:sz w:val="16"/>
          <w:szCs w:val="16"/>
        </w:rPr>
        <w:t>Indicare il requisito richiesto per la partecipazione alla gara di cui viene prestato avvalimento.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04" w:rsidRPr="006276EC" w:rsidRDefault="00435E04" w:rsidP="003C1D5C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A0602/08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pStyle w:val="Intestazione10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7751CA1"/>
    <w:multiLevelType w:val="hybridMultilevel"/>
    <w:tmpl w:val="5BD6977C"/>
    <w:lvl w:ilvl="0" w:tplc="E1948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8"/>
  </w:num>
  <w:num w:numId="9">
    <w:abstractNumId w:val="30"/>
  </w:num>
  <w:num w:numId="10">
    <w:abstractNumId w:val="23"/>
  </w:num>
  <w:num w:numId="11">
    <w:abstractNumId w:val="25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20"/>
  </w:num>
  <w:num w:numId="1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5B4"/>
    <w:rsid w:val="000369FF"/>
    <w:rsid w:val="000407EA"/>
    <w:rsid w:val="0004311F"/>
    <w:rsid w:val="00044405"/>
    <w:rsid w:val="000476B1"/>
    <w:rsid w:val="00051765"/>
    <w:rsid w:val="0005200B"/>
    <w:rsid w:val="00055BD8"/>
    <w:rsid w:val="00061A2D"/>
    <w:rsid w:val="00062BDA"/>
    <w:rsid w:val="00064BC6"/>
    <w:rsid w:val="00067A2D"/>
    <w:rsid w:val="0007040A"/>
    <w:rsid w:val="000715D8"/>
    <w:rsid w:val="00071683"/>
    <w:rsid w:val="00074CD4"/>
    <w:rsid w:val="00074F7C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328C"/>
    <w:rsid w:val="000B44DA"/>
    <w:rsid w:val="000B7B15"/>
    <w:rsid w:val="000B7FC2"/>
    <w:rsid w:val="000D286C"/>
    <w:rsid w:val="000D3CCF"/>
    <w:rsid w:val="000D6A6A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04708"/>
    <w:rsid w:val="0011501C"/>
    <w:rsid w:val="00120ED6"/>
    <w:rsid w:val="00123C10"/>
    <w:rsid w:val="00125ED7"/>
    <w:rsid w:val="00130DB4"/>
    <w:rsid w:val="00131C7E"/>
    <w:rsid w:val="00132856"/>
    <w:rsid w:val="00133410"/>
    <w:rsid w:val="00135537"/>
    <w:rsid w:val="00136C09"/>
    <w:rsid w:val="00146AAB"/>
    <w:rsid w:val="001477FB"/>
    <w:rsid w:val="0015046D"/>
    <w:rsid w:val="001526AE"/>
    <w:rsid w:val="001625CC"/>
    <w:rsid w:val="00163051"/>
    <w:rsid w:val="0016341D"/>
    <w:rsid w:val="0016449F"/>
    <w:rsid w:val="001664E9"/>
    <w:rsid w:val="00167132"/>
    <w:rsid w:val="001702A4"/>
    <w:rsid w:val="001721AB"/>
    <w:rsid w:val="00174DF4"/>
    <w:rsid w:val="0018263B"/>
    <w:rsid w:val="00183407"/>
    <w:rsid w:val="00183733"/>
    <w:rsid w:val="00185AD4"/>
    <w:rsid w:val="00186394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E6B31"/>
    <w:rsid w:val="001F0F18"/>
    <w:rsid w:val="001F69C9"/>
    <w:rsid w:val="001F7853"/>
    <w:rsid w:val="00205C8F"/>
    <w:rsid w:val="00206B00"/>
    <w:rsid w:val="00207B42"/>
    <w:rsid w:val="00207D31"/>
    <w:rsid w:val="00207FA2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4BD9"/>
    <w:rsid w:val="002A5593"/>
    <w:rsid w:val="002A58FB"/>
    <w:rsid w:val="002A7AEB"/>
    <w:rsid w:val="002A7FB3"/>
    <w:rsid w:val="002B0026"/>
    <w:rsid w:val="002B013A"/>
    <w:rsid w:val="002B37B3"/>
    <w:rsid w:val="002B3FB5"/>
    <w:rsid w:val="002B6F74"/>
    <w:rsid w:val="002C1083"/>
    <w:rsid w:val="002C4D81"/>
    <w:rsid w:val="002C6033"/>
    <w:rsid w:val="002D0377"/>
    <w:rsid w:val="002D2849"/>
    <w:rsid w:val="002D2CFD"/>
    <w:rsid w:val="002D3D0F"/>
    <w:rsid w:val="002D5F61"/>
    <w:rsid w:val="002D7709"/>
    <w:rsid w:val="002E0905"/>
    <w:rsid w:val="002E1F34"/>
    <w:rsid w:val="002E25CA"/>
    <w:rsid w:val="002E6FA1"/>
    <w:rsid w:val="002E71CE"/>
    <w:rsid w:val="002F3801"/>
    <w:rsid w:val="002F6915"/>
    <w:rsid w:val="0030317C"/>
    <w:rsid w:val="003123D5"/>
    <w:rsid w:val="00315A3C"/>
    <w:rsid w:val="00323693"/>
    <w:rsid w:val="00325043"/>
    <w:rsid w:val="00326B8C"/>
    <w:rsid w:val="00333D05"/>
    <w:rsid w:val="00334826"/>
    <w:rsid w:val="00335B2E"/>
    <w:rsid w:val="003405EF"/>
    <w:rsid w:val="003419E8"/>
    <w:rsid w:val="0034290E"/>
    <w:rsid w:val="00343FB0"/>
    <w:rsid w:val="00350C1D"/>
    <w:rsid w:val="00354BC4"/>
    <w:rsid w:val="00355AAE"/>
    <w:rsid w:val="00356134"/>
    <w:rsid w:val="00357E53"/>
    <w:rsid w:val="00365F81"/>
    <w:rsid w:val="0036690E"/>
    <w:rsid w:val="00367729"/>
    <w:rsid w:val="0037623A"/>
    <w:rsid w:val="003766C8"/>
    <w:rsid w:val="00382152"/>
    <w:rsid w:val="0038546F"/>
    <w:rsid w:val="00387B8F"/>
    <w:rsid w:val="00387E0D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B5986"/>
    <w:rsid w:val="003C1D5C"/>
    <w:rsid w:val="003C21F8"/>
    <w:rsid w:val="003C4D37"/>
    <w:rsid w:val="003C5CE9"/>
    <w:rsid w:val="003D1278"/>
    <w:rsid w:val="003D1F1E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13EDE"/>
    <w:rsid w:val="004259C2"/>
    <w:rsid w:val="00427495"/>
    <w:rsid w:val="00432191"/>
    <w:rsid w:val="00432A58"/>
    <w:rsid w:val="00435E04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459A"/>
    <w:rsid w:val="00485EF4"/>
    <w:rsid w:val="00490989"/>
    <w:rsid w:val="004913C1"/>
    <w:rsid w:val="0049181A"/>
    <w:rsid w:val="00491ED4"/>
    <w:rsid w:val="00497507"/>
    <w:rsid w:val="0049796B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C72B4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3860"/>
    <w:rsid w:val="005144B6"/>
    <w:rsid w:val="00517E0B"/>
    <w:rsid w:val="0052145A"/>
    <w:rsid w:val="0052418D"/>
    <w:rsid w:val="005249CB"/>
    <w:rsid w:val="005268D7"/>
    <w:rsid w:val="00532169"/>
    <w:rsid w:val="0054093F"/>
    <w:rsid w:val="00541C0F"/>
    <w:rsid w:val="005463C1"/>
    <w:rsid w:val="00550116"/>
    <w:rsid w:val="005541EF"/>
    <w:rsid w:val="00560161"/>
    <w:rsid w:val="00562CF1"/>
    <w:rsid w:val="00563211"/>
    <w:rsid w:val="005708D7"/>
    <w:rsid w:val="005710DE"/>
    <w:rsid w:val="0057281F"/>
    <w:rsid w:val="005815C9"/>
    <w:rsid w:val="00583706"/>
    <w:rsid w:val="00586572"/>
    <w:rsid w:val="00586722"/>
    <w:rsid w:val="005941B1"/>
    <w:rsid w:val="00594B53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4BD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0BD1"/>
    <w:rsid w:val="005F6097"/>
    <w:rsid w:val="005F6D3C"/>
    <w:rsid w:val="006011F1"/>
    <w:rsid w:val="0060330B"/>
    <w:rsid w:val="00610D35"/>
    <w:rsid w:val="0061548E"/>
    <w:rsid w:val="0061552E"/>
    <w:rsid w:val="0062218A"/>
    <w:rsid w:val="00623F17"/>
    <w:rsid w:val="006276EC"/>
    <w:rsid w:val="006324C6"/>
    <w:rsid w:val="006331DA"/>
    <w:rsid w:val="00634AEC"/>
    <w:rsid w:val="00637188"/>
    <w:rsid w:val="006379D5"/>
    <w:rsid w:val="00643A66"/>
    <w:rsid w:val="006441B3"/>
    <w:rsid w:val="00646ED8"/>
    <w:rsid w:val="00651AFE"/>
    <w:rsid w:val="006520ED"/>
    <w:rsid w:val="00652A65"/>
    <w:rsid w:val="0065403C"/>
    <w:rsid w:val="00654462"/>
    <w:rsid w:val="0065468F"/>
    <w:rsid w:val="006563EC"/>
    <w:rsid w:val="00656BCC"/>
    <w:rsid w:val="006636D9"/>
    <w:rsid w:val="00663AAD"/>
    <w:rsid w:val="006643D6"/>
    <w:rsid w:val="006653D6"/>
    <w:rsid w:val="00666405"/>
    <w:rsid w:val="00670E85"/>
    <w:rsid w:val="006719AC"/>
    <w:rsid w:val="006747F3"/>
    <w:rsid w:val="00676CDD"/>
    <w:rsid w:val="006838AE"/>
    <w:rsid w:val="00684008"/>
    <w:rsid w:val="00686C8A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D7452"/>
    <w:rsid w:val="006E377D"/>
    <w:rsid w:val="006E41D2"/>
    <w:rsid w:val="006E5B8E"/>
    <w:rsid w:val="006E5FC0"/>
    <w:rsid w:val="006F22D8"/>
    <w:rsid w:val="006F6E46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54B4"/>
    <w:rsid w:val="00716D0E"/>
    <w:rsid w:val="00726384"/>
    <w:rsid w:val="0073595E"/>
    <w:rsid w:val="0073597F"/>
    <w:rsid w:val="00742319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77175"/>
    <w:rsid w:val="00781800"/>
    <w:rsid w:val="00793BB9"/>
    <w:rsid w:val="00794B7A"/>
    <w:rsid w:val="00794DBA"/>
    <w:rsid w:val="00795A51"/>
    <w:rsid w:val="00796A20"/>
    <w:rsid w:val="007B1629"/>
    <w:rsid w:val="007B3C13"/>
    <w:rsid w:val="007B707D"/>
    <w:rsid w:val="007B71A0"/>
    <w:rsid w:val="007B7A26"/>
    <w:rsid w:val="007B7D8F"/>
    <w:rsid w:val="007C1D1E"/>
    <w:rsid w:val="007C22C0"/>
    <w:rsid w:val="007C3B2E"/>
    <w:rsid w:val="007C3E5F"/>
    <w:rsid w:val="007E1D17"/>
    <w:rsid w:val="007E344E"/>
    <w:rsid w:val="007F2FD9"/>
    <w:rsid w:val="007F3005"/>
    <w:rsid w:val="007F498B"/>
    <w:rsid w:val="007F4B0C"/>
    <w:rsid w:val="007F5C39"/>
    <w:rsid w:val="00805EAA"/>
    <w:rsid w:val="00806407"/>
    <w:rsid w:val="00822E96"/>
    <w:rsid w:val="008238B6"/>
    <w:rsid w:val="00823ACB"/>
    <w:rsid w:val="008302D7"/>
    <w:rsid w:val="00832360"/>
    <w:rsid w:val="00834348"/>
    <w:rsid w:val="008360AB"/>
    <w:rsid w:val="00840BC3"/>
    <w:rsid w:val="00842AF6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B19B5"/>
    <w:rsid w:val="008B4EF1"/>
    <w:rsid w:val="008C15D7"/>
    <w:rsid w:val="008C2522"/>
    <w:rsid w:val="008C6AF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0AA8"/>
    <w:rsid w:val="00911112"/>
    <w:rsid w:val="00912F1C"/>
    <w:rsid w:val="009220EA"/>
    <w:rsid w:val="0092602A"/>
    <w:rsid w:val="0093452D"/>
    <w:rsid w:val="00937AAB"/>
    <w:rsid w:val="00940596"/>
    <w:rsid w:val="0094342B"/>
    <w:rsid w:val="00947BAD"/>
    <w:rsid w:val="0095611B"/>
    <w:rsid w:val="009576C4"/>
    <w:rsid w:val="00957E4A"/>
    <w:rsid w:val="00962C72"/>
    <w:rsid w:val="00962D28"/>
    <w:rsid w:val="0096489F"/>
    <w:rsid w:val="00964DBC"/>
    <w:rsid w:val="00967D82"/>
    <w:rsid w:val="0097071C"/>
    <w:rsid w:val="00975204"/>
    <w:rsid w:val="00982579"/>
    <w:rsid w:val="009850A1"/>
    <w:rsid w:val="00986716"/>
    <w:rsid w:val="00986AF9"/>
    <w:rsid w:val="00987ADA"/>
    <w:rsid w:val="00994AA0"/>
    <w:rsid w:val="00995AFB"/>
    <w:rsid w:val="00997A0D"/>
    <w:rsid w:val="009A1E6F"/>
    <w:rsid w:val="009A458C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2E97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E7A6C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129AE"/>
    <w:rsid w:val="00A20EF6"/>
    <w:rsid w:val="00A2458C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6C1C"/>
    <w:rsid w:val="00A47C6D"/>
    <w:rsid w:val="00A51272"/>
    <w:rsid w:val="00A54BD3"/>
    <w:rsid w:val="00A55966"/>
    <w:rsid w:val="00A6099A"/>
    <w:rsid w:val="00A615F4"/>
    <w:rsid w:val="00A648BF"/>
    <w:rsid w:val="00A671D2"/>
    <w:rsid w:val="00A7331B"/>
    <w:rsid w:val="00A76AC8"/>
    <w:rsid w:val="00A77F1F"/>
    <w:rsid w:val="00A81337"/>
    <w:rsid w:val="00A81F7A"/>
    <w:rsid w:val="00A83E7D"/>
    <w:rsid w:val="00A84DA4"/>
    <w:rsid w:val="00A85488"/>
    <w:rsid w:val="00A90921"/>
    <w:rsid w:val="00A91721"/>
    <w:rsid w:val="00AA7928"/>
    <w:rsid w:val="00AB0B00"/>
    <w:rsid w:val="00AB36E4"/>
    <w:rsid w:val="00AB4B85"/>
    <w:rsid w:val="00AC1AF5"/>
    <w:rsid w:val="00AC54E3"/>
    <w:rsid w:val="00AC650E"/>
    <w:rsid w:val="00AC6AD2"/>
    <w:rsid w:val="00AD04C8"/>
    <w:rsid w:val="00AD13C6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B00502"/>
    <w:rsid w:val="00B062F1"/>
    <w:rsid w:val="00B0676A"/>
    <w:rsid w:val="00B142BE"/>
    <w:rsid w:val="00B163CB"/>
    <w:rsid w:val="00B16F20"/>
    <w:rsid w:val="00B20370"/>
    <w:rsid w:val="00B2398B"/>
    <w:rsid w:val="00B309EB"/>
    <w:rsid w:val="00B30CB3"/>
    <w:rsid w:val="00B32D7E"/>
    <w:rsid w:val="00B334B4"/>
    <w:rsid w:val="00B3716A"/>
    <w:rsid w:val="00B42D8C"/>
    <w:rsid w:val="00B47F4C"/>
    <w:rsid w:val="00B504A9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2664"/>
    <w:rsid w:val="00B94081"/>
    <w:rsid w:val="00BA4641"/>
    <w:rsid w:val="00BB0EE8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E7C37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5EE9"/>
    <w:rsid w:val="00C760C7"/>
    <w:rsid w:val="00C83E28"/>
    <w:rsid w:val="00C8663F"/>
    <w:rsid w:val="00C87845"/>
    <w:rsid w:val="00C95116"/>
    <w:rsid w:val="00CA2F70"/>
    <w:rsid w:val="00CB4E1E"/>
    <w:rsid w:val="00CB69E9"/>
    <w:rsid w:val="00CC049A"/>
    <w:rsid w:val="00CC04D9"/>
    <w:rsid w:val="00CC1367"/>
    <w:rsid w:val="00CC23EB"/>
    <w:rsid w:val="00CC333A"/>
    <w:rsid w:val="00CC3DEA"/>
    <w:rsid w:val="00CC4CA6"/>
    <w:rsid w:val="00CC57E6"/>
    <w:rsid w:val="00CC6734"/>
    <w:rsid w:val="00CC76A8"/>
    <w:rsid w:val="00CD02A4"/>
    <w:rsid w:val="00CD1905"/>
    <w:rsid w:val="00CD2533"/>
    <w:rsid w:val="00CD4DD8"/>
    <w:rsid w:val="00CD5160"/>
    <w:rsid w:val="00CD594B"/>
    <w:rsid w:val="00CD65EB"/>
    <w:rsid w:val="00CE2287"/>
    <w:rsid w:val="00CE236D"/>
    <w:rsid w:val="00CE2551"/>
    <w:rsid w:val="00CE3D36"/>
    <w:rsid w:val="00CE4204"/>
    <w:rsid w:val="00CE4A09"/>
    <w:rsid w:val="00CE4AAE"/>
    <w:rsid w:val="00CE67FE"/>
    <w:rsid w:val="00D00019"/>
    <w:rsid w:val="00D01FA1"/>
    <w:rsid w:val="00D03674"/>
    <w:rsid w:val="00D113CE"/>
    <w:rsid w:val="00D12147"/>
    <w:rsid w:val="00D1323B"/>
    <w:rsid w:val="00D1640D"/>
    <w:rsid w:val="00D23056"/>
    <w:rsid w:val="00D307A6"/>
    <w:rsid w:val="00D31EED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61E8D"/>
    <w:rsid w:val="00D65944"/>
    <w:rsid w:val="00D766F9"/>
    <w:rsid w:val="00D802FE"/>
    <w:rsid w:val="00D81742"/>
    <w:rsid w:val="00D822E2"/>
    <w:rsid w:val="00D832A0"/>
    <w:rsid w:val="00D83A20"/>
    <w:rsid w:val="00D86642"/>
    <w:rsid w:val="00D87A95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63DD"/>
    <w:rsid w:val="00DB640E"/>
    <w:rsid w:val="00DB789D"/>
    <w:rsid w:val="00DB7ABC"/>
    <w:rsid w:val="00DC3CB0"/>
    <w:rsid w:val="00DD1B0D"/>
    <w:rsid w:val="00DE2C0D"/>
    <w:rsid w:val="00DE494A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5CED"/>
    <w:rsid w:val="00E86301"/>
    <w:rsid w:val="00E92BA7"/>
    <w:rsid w:val="00EA0E90"/>
    <w:rsid w:val="00EB05BD"/>
    <w:rsid w:val="00EB46C9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5EDB"/>
    <w:rsid w:val="00EF6095"/>
    <w:rsid w:val="00EF6921"/>
    <w:rsid w:val="00F00CE2"/>
    <w:rsid w:val="00F07AF4"/>
    <w:rsid w:val="00F133B5"/>
    <w:rsid w:val="00F16E29"/>
    <w:rsid w:val="00F225B3"/>
    <w:rsid w:val="00F22E22"/>
    <w:rsid w:val="00F23906"/>
    <w:rsid w:val="00F24F64"/>
    <w:rsid w:val="00F30BFA"/>
    <w:rsid w:val="00F3295B"/>
    <w:rsid w:val="00F3303B"/>
    <w:rsid w:val="00F35114"/>
    <w:rsid w:val="00F366A5"/>
    <w:rsid w:val="00F4072D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3F60"/>
    <w:rsid w:val="00F6484E"/>
    <w:rsid w:val="00F65DAD"/>
    <w:rsid w:val="00F70AA5"/>
    <w:rsid w:val="00F77136"/>
    <w:rsid w:val="00F80C2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2BF7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macro" w:semiHidden="0" w:unhideWhenUsed="0"/>
    <w:lsdException w:name="List" w:uiPriority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Web 3" w:semiHidden="0" w:unhideWhenUsed="0"/>
    <w:lsdException w:name="Balloon Text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AF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testo"/>
    <w:link w:val="Titolo9Carattere"/>
    <w:uiPriority w:val="9"/>
    <w:qFormat/>
    <w:locked/>
    <w:rsid w:val="00FB47F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Signet Roundhand ATT" w:hAnsi="Signet Roundhand ATT" w:cs="Signet Roundhand ATT"/>
      <w:i/>
      <w:iCs/>
      <w:spacing w:val="20"/>
      <w:sz w:val="56"/>
      <w:szCs w:val="56"/>
      <w:lang w:val="x-none" w:eastAsia="ar-SA" w:bidi="ar-SA"/>
    </w:rPr>
  </w:style>
  <w:style w:type="character" w:customStyle="1" w:styleId="Titolo2Carattere">
    <w:name w:val="Titolo 2 Carattere"/>
    <w:link w:val="Titolo2"/>
    <w:uiPriority w:val="9"/>
    <w:locked/>
    <w:rPr>
      <w:rFonts w:ascii="Arial" w:hAnsi="Arial" w:cs="Arial"/>
      <w:i/>
      <w:iCs/>
      <w:sz w:val="20"/>
      <w:szCs w:val="20"/>
      <w:lang w:val="x-none" w:eastAsia="ar-SA" w:bidi="ar-SA"/>
    </w:rPr>
  </w:style>
  <w:style w:type="character" w:customStyle="1" w:styleId="Titolo3Carattere">
    <w:name w:val="Titolo 3 Carattere"/>
    <w:link w:val="Titolo3"/>
    <w:uiPriority w:val="9"/>
    <w:locked/>
    <w:rPr>
      <w:rFonts w:cs="Times New Roman"/>
      <w:b/>
      <w:bCs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"/>
    <w:locked/>
    <w:rPr>
      <w:rFonts w:cs="Times New Roman"/>
      <w:b/>
      <w:bCs/>
      <w:lang w:val="x-none" w:eastAsia="ar-SA" w:bidi="ar-SA"/>
    </w:rPr>
  </w:style>
  <w:style w:type="character" w:customStyle="1" w:styleId="Titolo5Carattere">
    <w:name w:val="Titolo 5 Carattere"/>
    <w:link w:val="Titolo5"/>
    <w:uiPriority w:val="9"/>
    <w:locked/>
    <w:rPr>
      <w:rFonts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Titolo6Carattere">
    <w:name w:val="Titolo 6 Carattere"/>
    <w:link w:val="Titolo6"/>
    <w:uiPriority w:val="9"/>
    <w:locked/>
    <w:rPr>
      <w:rFonts w:cs="Times New Roman"/>
      <w:i/>
      <w:iCs/>
      <w:sz w:val="24"/>
      <w:szCs w:val="24"/>
      <w:lang w:val="x-none" w:eastAsia="ar-SA" w:bidi="ar-SA"/>
    </w:rPr>
  </w:style>
  <w:style w:type="character" w:customStyle="1" w:styleId="Titolo8Carattere">
    <w:name w:val="Titolo 8 Carattere"/>
    <w:link w:val="Titolo8"/>
    <w:uiPriority w:val="9"/>
    <w:locked/>
    <w:rsid w:val="00FB47F7"/>
    <w:rPr>
      <w:rFonts w:ascii="Calibri" w:hAnsi="Calibri" w:cs="Times New Roman"/>
      <w:i/>
      <w:iCs/>
      <w:kern w:val="1"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val="x-none" w:eastAsia="ar-SA" w:bidi="ar-SA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sz w:val="16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styleId="Rimandonotadichiusura">
    <w:name w:val="endnote reference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link w:val="Corpotesto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3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locked/>
    <w:rsid w:val="00633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 w:eastAsia="x-none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 w:eastAsia="x-none"/>
    </w:rPr>
  </w:style>
  <w:style w:type="character" w:customStyle="1" w:styleId="WW8Num3z0">
    <w:name w:val="WW8Num3z0"/>
    <w:rsid w:val="00FB47F7"/>
    <w:rPr>
      <w:rFonts w:ascii="Arial" w:hAnsi="Arial"/>
      <w:sz w:val="20"/>
      <w:lang w:val="it-IT" w:eastAsia="x-none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 w:eastAsia="x-none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link w:val="Sottotitolo"/>
    <w:uiPriority w:val="11"/>
    <w:locked/>
    <w:rsid w:val="00FB47F7"/>
    <w:rPr>
      <w:rFonts w:ascii="Arial" w:hAnsi="Arial" w:cs="Arial"/>
      <w:kern w:val="1"/>
      <w:lang w:val="x-none" w:eastAsia="ar-SA" w:bidi="ar-SA"/>
    </w:rPr>
  </w:style>
  <w:style w:type="paragraph" w:customStyle="1" w:styleId="Normale1">
    <w:name w:val="Normale1"/>
    <w:rsid w:val="00FB47F7"/>
    <w:pPr>
      <w:suppressAutoHyphens/>
    </w:pPr>
    <w:rPr>
      <w:rFonts w:ascii="Verdana" w:hAnsi="Verdana" w:cs="Verdana"/>
      <w:color w:val="000000"/>
      <w:kern w:val="1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testo"/>
    <w:rsid w:val="00FB47F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rsid w:val="00FB47F7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val="x-none"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val="x-none" w:eastAsia="ar-SA" w:bidi="ar-SA"/>
    </w:rPr>
  </w:style>
  <w:style w:type="paragraph" w:customStyle="1" w:styleId="Titolodisicplinaregara">
    <w:name w:val="Titolo disicplinare gara"/>
    <w:basedOn w:val="Titolo2"/>
    <w:rsid w:val="00FB47F7"/>
    <w:pPr>
      <w:numPr>
        <w:ilvl w:val="0"/>
        <w:numId w:val="0"/>
      </w:numPr>
      <w:pBdr>
        <w:bottom w:val="single" w:sz="4" w:space="1" w:color="000000"/>
      </w:pBdr>
      <w:tabs>
        <w:tab w:val="left" w:pos="360"/>
      </w:tabs>
      <w:spacing w:before="360" w:after="12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rsid w:val="00FB47F7"/>
    <w:rPr>
      <w:rFonts w:cs="Times New Roman"/>
      <w:kern w:val="1"/>
      <w:lang w:val="x-none" w:eastAsia="ar-SA" w:bidi="ar-SA"/>
    </w:rPr>
  </w:style>
  <w:style w:type="character" w:customStyle="1" w:styleId="PidipaginaCarattere1">
    <w:name w:val="Piè di pagina Carattere1"/>
    <w:rsid w:val="00FB47F7"/>
    <w:rPr>
      <w:rFonts w:ascii="Calibri" w:hAnsi="Calibri" w:cs="Times New Roman"/>
      <w:kern w:val="1"/>
      <w:sz w:val="22"/>
      <w:szCs w:val="22"/>
      <w:lang w:val="x-none" w:eastAsia="ar-SA" w:bidi="ar-SA"/>
    </w:rPr>
  </w:style>
  <w:style w:type="character" w:styleId="Enfasicorsivo">
    <w:name w:val="Emphasis"/>
    <w:uiPriority w:val="20"/>
    <w:qFormat/>
    <w:locked/>
    <w:rsid w:val="00FB47F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civile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08_0040.htm" TargetMode="External"/><Relationship Id="rId33" Type="http://schemas.openxmlformats.org/officeDocument/2006/relationships/hyperlink" Target="http://www.bosettiegatti.eu/info/norme/statali/1999_0068.ht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6_0050.htm" TargetMode="External"/><Relationship Id="rId29" Type="http://schemas.openxmlformats.org/officeDocument/2006/relationships/hyperlink" Target="http://www.bosettiegatti.eu/info/norme/statali/2016_005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1990_0055.htm" TargetMode="External"/><Relationship Id="rId37" Type="http://schemas.openxmlformats.org/officeDocument/2006/relationships/hyperlink" Target="http://www.bosettiegatti.eu/info/norme/statali/codicecivile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1981_0689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08_008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01_0231.htm" TargetMode="External"/><Relationship Id="rId35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0254-C191-4799-8E74-4BCF68B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8040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Lucilla Coppola</cp:lastModifiedBy>
  <cp:revision>23</cp:revision>
  <cp:lastPrinted>2006-06-28T11:55:00Z</cp:lastPrinted>
  <dcterms:created xsi:type="dcterms:W3CDTF">2017-10-10T07:54:00Z</dcterms:created>
  <dcterms:modified xsi:type="dcterms:W3CDTF">2018-08-30T14:00:00Z</dcterms:modified>
</cp:coreProperties>
</file>